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237584" w:rsidRPr="00A05DDD" w14:paraId="54DCEBB7"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639F223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AF19942"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1917907" w14:textId="77777777" w:rsidR="00237584" w:rsidRPr="00A05DDD" w:rsidRDefault="00237584" w:rsidP="00237584">
            <w:pPr>
              <w:spacing w:after="0" w:line="240" w:lineRule="auto"/>
              <w:rPr>
                <w:rFonts w:asciiTheme="minorHAnsi" w:hAnsiTheme="minorHAnsi" w:cstheme="minorHAnsi"/>
                <w:b/>
                <w:sz w:val="20"/>
              </w:rPr>
            </w:pPr>
            <w:r w:rsidRPr="00A05DDD">
              <w:rPr>
                <w:rFonts w:asciiTheme="minorHAnsi" w:hAnsiTheme="minorHAnsi" w:cstheme="minorHAnsi"/>
                <w:b/>
                <w:sz w:val="20"/>
              </w:rPr>
              <w:t>Tropical and Infectious Diseases</w:t>
            </w:r>
          </w:p>
        </w:tc>
      </w:tr>
      <w:tr w:rsidR="00237584" w:rsidRPr="00A05DDD" w14:paraId="371F3E26"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3A4BB415" w14:textId="77777777" w:rsidR="00237584" w:rsidRPr="00A05DDD" w:rsidRDefault="00237584" w:rsidP="0023758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54852FD" w14:textId="77777777" w:rsidR="00237584" w:rsidRPr="00A05DDD" w:rsidRDefault="00237584" w:rsidP="00237584">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2A460B8"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08391CFD"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44A00056"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939B67D"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61AABA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MSc/TID</w:t>
            </w:r>
          </w:p>
        </w:tc>
      </w:tr>
      <w:tr w:rsidR="00237584" w:rsidRPr="00A05DDD" w14:paraId="7621821C"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4722C56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1BFB769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1901D3A8"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6FCC5EFD"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7E896135"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76323F7"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3167A25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MSc – 180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MSc – 180 Credits:7</w:t>
            </w:r>
            <w:r w:rsidRPr="00A05DDD">
              <w:rPr>
                <w:rFonts w:asciiTheme="minorHAnsi" w:hAnsiTheme="minorHAnsi" w:cstheme="minorHAnsi"/>
                <w:lang w:eastAsia="en-GB"/>
              </w:rPr>
              <w:fldChar w:fldCharType="end"/>
            </w:r>
          </w:p>
        </w:tc>
      </w:tr>
      <w:tr w:rsidR="00237584" w:rsidRPr="00A05DDD" w14:paraId="25457A1B"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0E64F943"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BB41CD"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74D833B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PGDip – 120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PGDip – 120 Credits:7</w:t>
            </w:r>
            <w:r w:rsidRPr="00A05DDD">
              <w:rPr>
                <w:rFonts w:asciiTheme="minorHAnsi" w:hAnsiTheme="minorHAnsi" w:cstheme="minorHAnsi"/>
                <w:lang w:eastAsia="en-GB"/>
              </w:rPr>
              <w:fldChar w:fldCharType="end"/>
            </w:r>
          </w:p>
        </w:tc>
      </w:tr>
      <w:tr w:rsidR="00237584" w:rsidRPr="00A05DDD" w14:paraId="777C3DBF"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756A2A4F"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4E60400"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7342BA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PGCert – 60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PGCert – 60 Credits:7</w:t>
            </w:r>
            <w:r w:rsidRPr="00A05DDD">
              <w:rPr>
                <w:rFonts w:asciiTheme="minorHAnsi" w:hAnsiTheme="minorHAnsi" w:cstheme="minorHAnsi"/>
                <w:lang w:eastAsia="en-GB"/>
              </w:rPr>
              <w:fldChar w:fldCharType="end"/>
            </w:r>
          </w:p>
        </w:tc>
      </w:tr>
      <w:tr w:rsidR="00237584" w:rsidRPr="00A05DDD" w14:paraId="3D53C8EE"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587CC5E7"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45C10BA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19E9E71B"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37BDC937"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52502F4C"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9335278"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EFB9F4"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MSc – 180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MSc – 180 Credits:7</w:t>
            </w:r>
            <w:r w:rsidRPr="00A05DDD">
              <w:rPr>
                <w:rFonts w:asciiTheme="minorHAnsi" w:hAnsiTheme="minorHAnsi" w:cstheme="minorHAnsi"/>
                <w:lang w:eastAsia="en-GB"/>
              </w:rPr>
              <w:fldChar w:fldCharType="end"/>
            </w:r>
          </w:p>
        </w:tc>
      </w:tr>
      <w:tr w:rsidR="00237584" w:rsidRPr="00A05DDD" w14:paraId="0E2297BA"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06DD1B53"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B6DF88C"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E4F1F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PGDip – 120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PGDip – 120 Credits:7</w:t>
            </w:r>
            <w:r w:rsidRPr="00A05DDD">
              <w:rPr>
                <w:rFonts w:asciiTheme="minorHAnsi" w:hAnsiTheme="minorHAnsi" w:cstheme="minorHAnsi"/>
                <w:lang w:eastAsia="en-GB"/>
              </w:rPr>
              <w:fldChar w:fldCharType="end"/>
            </w:r>
          </w:p>
        </w:tc>
      </w:tr>
      <w:tr w:rsidR="00237584" w:rsidRPr="00A05DDD" w14:paraId="5DABFDBE" w14:textId="77777777" w:rsidTr="00A05DDD">
        <w:tc>
          <w:tcPr>
            <w:tcW w:w="482" w:type="dxa"/>
            <w:tcBorders>
              <w:top w:val="nil"/>
              <w:left w:val="nil"/>
              <w:bottom w:val="nil"/>
              <w:right w:val="nil"/>
            </w:tcBorders>
            <w:shd w:val="clear" w:color="auto" w:fill="auto"/>
            <w:tcMar>
              <w:top w:w="28" w:type="dxa"/>
              <w:left w:w="57" w:type="dxa"/>
              <w:bottom w:w="28" w:type="dxa"/>
              <w:right w:w="57" w:type="dxa"/>
            </w:tcMar>
          </w:tcPr>
          <w:p w14:paraId="602360B5"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841EB0D" w14:textId="77777777" w:rsidR="00237584" w:rsidRPr="00A05DDD" w:rsidRDefault="00237584" w:rsidP="00237584">
            <w:pPr>
              <w:spacing w:after="0" w:line="240" w:lineRule="auto"/>
              <w:rPr>
                <w:rFonts w:asciiTheme="minorHAnsi" w:hAnsiTheme="minorHAnsi" w:cstheme="minorHAnsi"/>
                <w:color w:val="333333"/>
                <w:sz w:val="20"/>
              </w:rPr>
            </w:pPr>
            <w:r w:rsidRPr="00A05DDD">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3E32FC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"7" = "" "N/A" "</w:instrText>
            </w:r>
            <w:r w:rsidRPr="00A05DDD">
              <w:rPr>
                <w:rFonts w:asciiTheme="minorHAnsi" w:hAnsiTheme="minorHAnsi" w:cstheme="minorHAnsi"/>
                <w:sz w:val="20"/>
                <w:szCs w:val="20"/>
                <w:lang w:eastAsia="en-GB"/>
              </w:rPr>
              <w:instrText>PGCert – 60 Credits:7</w:instrText>
            </w:r>
            <w:r w:rsidRPr="00A05DDD">
              <w:rPr>
                <w:rFonts w:asciiTheme="minorHAnsi" w:hAnsiTheme="minorHAnsi" w:cstheme="minorHAnsi"/>
                <w:lang w:eastAsia="en-GB"/>
              </w:rPr>
              <w:instrText xml:space="preserve">" </w:instrText>
            </w:r>
            <w:r w:rsidRPr="00A05DDD">
              <w:rPr>
                <w:rFonts w:asciiTheme="minorHAnsi" w:hAnsiTheme="minorHAnsi" w:cstheme="minorHAnsi"/>
                <w:lang w:eastAsia="en-GB"/>
              </w:rPr>
              <w:fldChar w:fldCharType="separate"/>
            </w:r>
            <w:r w:rsidRPr="00A05DDD">
              <w:rPr>
                <w:rFonts w:asciiTheme="minorHAnsi" w:hAnsiTheme="minorHAnsi" w:cstheme="minorHAnsi"/>
                <w:sz w:val="20"/>
                <w:szCs w:val="20"/>
                <w:lang w:eastAsia="en-GB"/>
              </w:rPr>
              <w:t>PGCert – 60 Credits:7</w:t>
            </w:r>
            <w:r w:rsidRPr="00A05DDD">
              <w:rPr>
                <w:rFonts w:asciiTheme="minorHAnsi" w:hAnsiTheme="minorHAnsi" w:cstheme="minorHAnsi"/>
                <w:lang w:eastAsia="en-GB"/>
              </w:rPr>
              <w:fldChar w:fldCharType="end"/>
            </w:r>
          </w:p>
        </w:tc>
      </w:tr>
    </w:tbl>
    <w:p w14:paraId="2A323AD1" w14:textId="77777777" w:rsidR="00237584" w:rsidRPr="00A05DDD" w:rsidRDefault="00237584" w:rsidP="00237584">
      <w:pPr>
        <w:tabs>
          <w:tab w:val="left" w:pos="482"/>
          <w:tab w:val="left" w:pos="2892"/>
        </w:tabs>
        <w:spacing w:after="0" w:line="240" w:lineRule="auto"/>
        <w:rPr>
          <w:rFonts w:asciiTheme="minorHAnsi" w:hAnsiTheme="minorHAnsi" w:cstheme="minorHAnsi"/>
          <w:sz w:val="10"/>
          <w:szCs w:val="10"/>
        </w:rPr>
      </w:pPr>
      <w:r w:rsidRPr="00A05DDD">
        <w:rPr>
          <w:rFonts w:asciiTheme="minorHAnsi" w:hAnsiTheme="minorHAnsi" w:cstheme="minorHAnsi"/>
          <w:sz w:val="10"/>
          <w:szCs w:val="10"/>
        </w:rPr>
        <w:tab/>
      </w:r>
      <w:r w:rsidRPr="00A05DDD">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237584" w:rsidRPr="00A05DDD" w14:paraId="1719E0AD"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40720C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080EBE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E7AC1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0EC151F6" w14:textId="77777777" w:rsidR="00237584" w:rsidRPr="00A05DDD" w:rsidRDefault="00237584" w:rsidP="0023758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29720F87" w14:textId="77777777" w:rsidR="00237584" w:rsidRPr="00A05DDD" w:rsidRDefault="00237584" w:rsidP="00237584">
            <w:pPr>
              <w:spacing w:after="0" w:line="240" w:lineRule="auto"/>
              <w:ind w:left="-224" w:firstLine="224"/>
              <w:jc w:val="both"/>
              <w:rPr>
                <w:rFonts w:asciiTheme="minorHAnsi" w:hAnsiTheme="minorHAnsi" w:cstheme="minorHAnsi"/>
                <w:b/>
                <w:color w:val="B11636"/>
                <w:sz w:val="20"/>
              </w:rPr>
            </w:pPr>
            <w:r w:rsidRPr="00A05DDD">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17CA7A9F" w14:textId="77777777" w:rsidR="00237584" w:rsidRPr="00A05DDD" w:rsidRDefault="00237584" w:rsidP="00237584">
            <w:pPr>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4DCEF1A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September 2024</w:t>
            </w:r>
          </w:p>
        </w:tc>
      </w:tr>
      <w:tr w:rsidR="00237584" w:rsidRPr="00A05DDD" w14:paraId="241311FB"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56CCFF20"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16443E6"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4E8D76CA"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7F600271"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0AA5818F"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A68075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EE7DE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Annually in September</w:t>
            </w:r>
          </w:p>
        </w:tc>
      </w:tr>
      <w:tr w:rsidR="00237584" w:rsidRPr="00A05DDD" w14:paraId="5E402D29"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14AA3D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77CFDA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1C85A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FT</w:t>
            </w:r>
          </w:p>
        </w:tc>
      </w:tr>
      <w:tr w:rsidR="00237584" w:rsidRPr="00A05DDD" w14:paraId="07773C6F"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5F116166"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8D26849"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AF79760"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50A1D72F"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045619DD"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2AD4D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34976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LSTM LT REG 01</w:t>
            </w:r>
          </w:p>
        </w:tc>
      </w:tr>
      <w:tr w:rsidR="00237584" w:rsidRPr="00A05DDD" w14:paraId="7715539C"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BC914D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C30819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E8A52D"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2C2883F2"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08358495"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82BF3D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35486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 = "No" "N/A" "" </w:instrText>
            </w:r>
            <w:r w:rsidR="00A05DDD" w:rsidRPr="00A05DDD">
              <w:rPr>
                <w:rFonts w:asciiTheme="minorHAnsi" w:hAnsiTheme="minorHAnsi" w:cstheme="minorHAnsi"/>
                <w:lang w:eastAsia="en-GB"/>
              </w:rPr>
              <w:fldChar w:fldCharType="separate"/>
            </w:r>
            <w:r w:rsidRPr="00A05DDD">
              <w:rPr>
                <w:rFonts w:asciiTheme="minorHAnsi" w:hAnsiTheme="minorHAnsi" w:cstheme="minorHAnsi"/>
                <w:lang w:eastAsia="en-GB"/>
              </w:rPr>
              <w:fldChar w:fldCharType="end"/>
            </w:r>
          </w:p>
        </w:tc>
      </w:tr>
      <w:tr w:rsidR="00237584" w:rsidRPr="00A05DDD" w14:paraId="6FA57A51"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95AA88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0096D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A8893B" w14:textId="77777777" w:rsidR="00237584" w:rsidRPr="00A05DDD" w:rsidRDefault="00237584" w:rsidP="00237584">
            <w:pPr>
              <w:spacing w:after="0"/>
              <w:rPr>
                <w:rFonts w:asciiTheme="minorHAnsi" w:hAnsiTheme="minorHAnsi" w:cstheme="minorHAnsi"/>
                <w:sz w:val="20"/>
              </w:rPr>
            </w:pPr>
            <w:r w:rsidRPr="00A05DDD">
              <w:rPr>
                <w:rFonts w:asciiTheme="minorHAnsi" w:hAnsiTheme="minorHAnsi" w:cstheme="minorHAnsi"/>
                <w:lang w:eastAsia="en-GB"/>
              </w:rPr>
              <w:fldChar w:fldCharType="begin"/>
            </w:r>
            <w:r w:rsidRPr="00A05DDD">
              <w:rPr>
                <w:rFonts w:asciiTheme="minorHAnsi" w:hAnsiTheme="minorHAnsi" w:cstheme="minorHAnsi"/>
                <w:lang w:eastAsia="en-GB"/>
              </w:rPr>
              <w:instrText xml:space="preserve"> IF   "" = "No" "N/A" "" </w:instrText>
            </w:r>
            <w:r w:rsidR="00A05DDD" w:rsidRPr="00A05DDD">
              <w:rPr>
                <w:rFonts w:asciiTheme="minorHAnsi" w:hAnsiTheme="minorHAnsi" w:cstheme="minorHAnsi"/>
                <w:lang w:eastAsia="en-GB"/>
              </w:rPr>
              <w:fldChar w:fldCharType="separate"/>
            </w:r>
            <w:r w:rsidRPr="00A05DDD">
              <w:rPr>
                <w:rFonts w:asciiTheme="minorHAnsi" w:hAnsiTheme="minorHAnsi" w:cstheme="minorHAnsi"/>
                <w:lang w:eastAsia="en-GB"/>
              </w:rPr>
              <w:fldChar w:fldCharType="end"/>
            </w:r>
          </w:p>
        </w:tc>
      </w:tr>
      <w:tr w:rsidR="00237584" w:rsidRPr="00A05DDD" w14:paraId="3AAD75C6"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3A52661E" w14:textId="77777777" w:rsidR="00237584" w:rsidRPr="00A05DDD" w:rsidRDefault="00237584" w:rsidP="0023758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6246DEF" w14:textId="77777777" w:rsidR="00237584" w:rsidRPr="00A05DDD" w:rsidRDefault="00237584" w:rsidP="00237584">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E9A25EB"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7CD3AF87"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B8BF8C2"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3D2FD6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50F4F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Sylviane Defres</w:t>
            </w:r>
          </w:p>
        </w:tc>
      </w:tr>
      <w:tr w:rsidR="00237584" w:rsidRPr="00A05DDD" w14:paraId="3D9035F2"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001C687"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F2A05E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30649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Clinical Masters Board of Studies</w:t>
            </w:r>
          </w:p>
        </w:tc>
      </w:tr>
      <w:tr w:rsidR="00237584" w:rsidRPr="00A05DDD" w14:paraId="4BECF67E"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0726220"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F2B3DF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F50C7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Board of Examiners</w:t>
            </w:r>
          </w:p>
        </w:tc>
      </w:tr>
      <w:tr w:rsidR="00237584" w:rsidRPr="00A05DDD" w14:paraId="09D0E7C8"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5CB92CD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6FB2C7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E5E00C" w14:textId="1666A7DD" w:rsidR="00A05DDD" w:rsidRPr="00A05DDD" w:rsidRDefault="00A05DDD" w:rsidP="00237584">
            <w:pPr>
              <w:spacing w:after="0" w:line="240" w:lineRule="auto"/>
              <w:rPr>
                <w:rFonts w:asciiTheme="minorHAnsi" w:hAnsiTheme="minorHAnsi" w:cstheme="minorHAnsi"/>
                <w:sz w:val="20"/>
              </w:rPr>
            </w:pPr>
            <w:r>
              <w:rPr>
                <w:rFonts w:asciiTheme="minorHAnsi" w:hAnsiTheme="minorHAnsi" w:cstheme="minorHAnsi"/>
                <w:sz w:val="20"/>
              </w:rPr>
              <w:t>Tbc</w:t>
            </w:r>
          </w:p>
        </w:tc>
      </w:tr>
      <w:tr w:rsidR="00237584" w:rsidRPr="00A05DDD" w14:paraId="62435385"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E5898B5"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7E7224F"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91C0047"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29214095"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4BE80A3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FDC5485"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 xml:space="preserve">Professional or </w:t>
            </w:r>
            <w:r w:rsidRPr="00A05DDD">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A32DC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None</w:t>
            </w:r>
          </w:p>
        </w:tc>
      </w:tr>
      <w:tr w:rsidR="00237584" w:rsidRPr="00A05DDD" w14:paraId="7BE1DCCB"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7BB75A8F"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41A1643"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7D4DAFD"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14BC7477"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2E0637D"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55831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9394B4" w14:textId="77777777" w:rsidR="00237584" w:rsidRPr="00A05DDD" w:rsidRDefault="00237584" w:rsidP="00A05DDD">
            <w:pPr>
              <w:spacing w:after="0" w:line="240" w:lineRule="auto"/>
              <w:rPr>
                <w:rFonts w:asciiTheme="minorHAnsi" w:hAnsiTheme="minorHAnsi" w:cstheme="minorHAnsi"/>
                <w:sz w:val="20"/>
              </w:rPr>
            </w:pPr>
            <w:r w:rsidRPr="00A05DDD">
              <w:rPr>
                <w:rFonts w:asciiTheme="minorHAnsi" w:hAnsiTheme="minorHAnsi" w:cstheme="minorHAnsi"/>
                <w:sz w:val="20"/>
              </w:rPr>
              <w:t>Priorities of relevant national and international organisations in global health (Department for International Development, UK; United States Agency for International Development; World Health Organisation); QAA Master’s Degree Characteristics (2020); The Frameworks for Higher Education Qualifications of UK Degree-Awarding Bodies (2014)</w:t>
            </w:r>
          </w:p>
        </w:tc>
      </w:tr>
      <w:tr w:rsidR="00237584" w:rsidRPr="00A05DDD" w14:paraId="787E27A6"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1CCCC01D"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5F2EBED"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0351E9AC"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4C111D41"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1AC4060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D288C6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9FB618" w14:textId="77777777" w:rsidR="00237584" w:rsidRPr="00A05DDD" w:rsidRDefault="00237584" w:rsidP="00237584">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55198CA9" w14:textId="77777777" w:rsidR="00237584" w:rsidRPr="00A05DDD" w:rsidRDefault="00237584" w:rsidP="0023758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5036165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46041DD6"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26F97BDA"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24EFA8DF"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479C3642"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EDA4E2E"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7F60A23"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388A448C"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192E49C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FD13E2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94338C" w14:textId="76086F0F" w:rsidR="00237584" w:rsidRPr="00A05DDD" w:rsidRDefault="00A05DDD" w:rsidP="00C10C54">
            <w:pPr>
              <w:spacing w:before="120" w:after="120" w:line="240" w:lineRule="auto"/>
              <w:rPr>
                <w:rFonts w:asciiTheme="minorHAnsi" w:hAnsiTheme="minorHAnsi" w:cstheme="minorHAnsi"/>
                <w:sz w:val="20"/>
              </w:rPr>
            </w:pPr>
            <w:r w:rsidRPr="00A05DDD">
              <w:rPr>
                <w:rFonts w:asciiTheme="minorHAnsi" w:hAnsiTheme="minorHAnsi" w:cstheme="minorHAnsi"/>
                <w:sz w:val="20"/>
              </w:rPr>
              <w:t>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duration, nature of fieldwork and complexity of project can range from approximately £3,000-£5,000). The School will provide comprehensive insurance for off-site work and cover the cost of this.</w:t>
            </w:r>
            <w:r w:rsidRPr="00A05DDD">
              <w:rPr>
                <w:rFonts w:asciiTheme="minorHAnsi" w:hAnsiTheme="minorHAnsi" w:cstheme="minorHAnsi"/>
                <w:sz w:val="20"/>
              </w:rPr>
              <w:b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2B747BAA" w14:textId="77777777" w:rsidR="00237584" w:rsidRPr="00A05DDD" w:rsidRDefault="00237584" w:rsidP="00237584">
      <w:pPr>
        <w:rPr>
          <w:rFonts w:asciiTheme="minorHAnsi" w:hAnsiTheme="minorHAnsi" w:cstheme="minorHAnsi"/>
          <w:sz w:val="20"/>
        </w:rPr>
        <w:sectPr w:rsidR="00237584" w:rsidRPr="00A05DDD" w:rsidSect="00237584">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237584" w:rsidRPr="00A05DDD" w14:paraId="05F10F72" w14:textId="77777777" w:rsidTr="00237584">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2EB8E334" w14:textId="77777777" w:rsidR="00237584" w:rsidRPr="00A05DDD" w:rsidRDefault="00237584" w:rsidP="00383EA0">
            <w:pPr>
              <w:pStyle w:val="Heading2"/>
              <w:spacing w:before="0" w:after="0"/>
              <w:rPr>
                <w:rFonts w:asciiTheme="minorHAnsi" w:hAnsiTheme="minorHAnsi" w:cstheme="minorHAnsi"/>
                <w:b w:val="0"/>
                <w:color w:val="333333"/>
                <w:szCs w:val="24"/>
              </w:rPr>
            </w:pPr>
            <w:r w:rsidRPr="00A05DDD">
              <w:rPr>
                <w:rFonts w:asciiTheme="minorHAnsi" w:hAnsiTheme="minorHAnsi" w:cstheme="minorHAnsi"/>
                <w:i w:val="0"/>
                <w:iCs w:val="0"/>
                <w:sz w:val="22"/>
                <w:szCs w:val="22"/>
              </w:rPr>
              <w:lastRenderedPageBreak/>
              <w:t>Part B: Programme Aims and Outcomes</w:t>
            </w:r>
          </w:p>
        </w:tc>
      </w:tr>
      <w:tr w:rsidR="00237584" w:rsidRPr="00A05DDD" w14:paraId="53CA7CFF" w14:textId="77777777" w:rsidTr="00237584">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BEA3BD2"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4058BA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Overview of the Programme</w:t>
            </w:r>
          </w:p>
        </w:tc>
      </w:tr>
      <w:tr w:rsidR="00237584" w:rsidRPr="00A05DDD" w14:paraId="78BB615B" w14:textId="77777777" w:rsidTr="00237584">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2A36DA" w14:textId="77777777" w:rsidR="00237584" w:rsidRPr="00A05DDD" w:rsidRDefault="00237584" w:rsidP="00237584">
            <w:pPr>
              <w:spacing w:before="120" w:after="120" w:line="240" w:lineRule="auto"/>
              <w:rPr>
                <w:rFonts w:asciiTheme="minorHAnsi" w:hAnsiTheme="minorHAnsi" w:cstheme="minorHAnsi"/>
                <w:sz w:val="20"/>
              </w:rPr>
            </w:pPr>
            <w:r w:rsidRPr="00A05DDD">
              <w:rPr>
                <w:rFonts w:asciiTheme="minorHAnsi" w:hAnsiTheme="minorHAnsi" w:cstheme="minorHAnsi"/>
                <w:sz w:val="20"/>
              </w:rPr>
              <w:t xml:space="preserve">This programme develops professional skills including leadership and governance skills along with critical appraisal of evidence as applicable to clinical practice.  Research skills as applicable to a wide range of problems in clinical and epidemiological settings in low- and middle-income settings will be developed including the ethical considerations both in clinical and research practice.  Emphasis is given to the scientific and empiric evidence for diagnosis, management and control of the most prevalent diseases in low- and middle-income settings, with particular reference to high burden diseases such as tuberculosis, HIV and malaria, from a public health and clinical perspective.  It aims to provide students with knowledge, skills and understanding needed to enable them to contribute to strengthening health systems., facilitating the implementation and scale up of good clinical practice, and raising awareness amongst public, fellow professionals and politicians of the need for more effective use of knowledge and tools to impact on various health indicators.  Where relevant, various vulnerable groups in society will be discussed in the context of specific medical problems in low- and middle-income settings.  Teaching methods will include interactive lectures, case based learning and small group work as well as simulation scenarios.  </w:t>
            </w:r>
          </w:p>
          <w:p w14:paraId="60871878" w14:textId="77777777" w:rsidR="00237584" w:rsidRPr="00A05DDD" w:rsidRDefault="00237584" w:rsidP="00237584">
            <w:pPr>
              <w:spacing w:before="120" w:after="120" w:line="240" w:lineRule="auto"/>
              <w:rPr>
                <w:rFonts w:asciiTheme="minorHAnsi" w:hAnsiTheme="minorHAnsi" w:cstheme="minorHAnsi"/>
                <w:sz w:val="20"/>
              </w:rPr>
            </w:pPr>
            <w:r w:rsidRPr="00A05DDD">
              <w:rPr>
                <w:rFonts w:asciiTheme="minorHAnsi" w:hAnsiTheme="minorHAnsi" w:cstheme="minorHAnsi"/>
                <w:sz w:val="20"/>
              </w:rPr>
              <w:t xml:space="preserve">Following the taught programme, participants will complete a project/dissertation, choosing from a range of options according to the individual interests including a period of applied research, a systematic review, a quality improvement project or a clinical placement, either overseas or in Liverpool.  Projects should be discussed early in the course and indeed pre-course for students with specific ideas in mind, to facilitate the appropriate pathway though the programme.  </w:t>
            </w:r>
          </w:p>
          <w:p w14:paraId="39C2942D" w14:textId="77777777" w:rsidR="00237584" w:rsidRPr="00A05DDD" w:rsidRDefault="00237584" w:rsidP="00237584">
            <w:pPr>
              <w:spacing w:before="120" w:after="120" w:line="240" w:lineRule="auto"/>
              <w:rPr>
                <w:rFonts w:asciiTheme="minorHAnsi" w:hAnsiTheme="minorHAnsi" w:cstheme="minorHAnsi"/>
                <w:sz w:val="20"/>
              </w:rPr>
            </w:pPr>
            <w:r w:rsidRPr="00A05DDD">
              <w:rPr>
                <w:rFonts w:asciiTheme="minorHAnsi" w:hAnsiTheme="minorHAnsi" w:cstheme="minorHAnsi"/>
                <w:sz w:val="20"/>
              </w:rPr>
              <w:t>This clinical MSc will have an emphasis on the infectious diseases’ aspects in low- and middle-income settings.  The course will commence with core teaching on the Evidence application for clinical practice, looking at study design and critical appraisal to then apply that knowledge in practice, the other 2 modules in the 1st semester will be Essentials of Tropical Medicine module and a Leadership and education principles in clinical practice module which will be valuable and a novel module designed to equip health care professionals to lead the wider health care team in various areas of clinical practice and how to apply education principles and training to day-to-day clinical work and how to design training programmes.</w:t>
            </w:r>
          </w:p>
        </w:tc>
      </w:tr>
      <w:tr w:rsidR="00237584" w:rsidRPr="00A05DDD" w14:paraId="31000667" w14:textId="77777777" w:rsidTr="00237584">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792C630" w14:textId="77777777" w:rsidR="00237584" w:rsidRPr="00A05DDD" w:rsidRDefault="00237584" w:rsidP="00237584">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64C9E917"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092EAAF7" w14:textId="77777777" w:rsidTr="00237584">
        <w:tc>
          <w:tcPr>
            <w:tcW w:w="234" w:type="pct"/>
            <w:tcBorders>
              <w:top w:val="nil"/>
              <w:left w:val="nil"/>
              <w:bottom w:val="nil"/>
              <w:right w:val="nil"/>
            </w:tcBorders>
            <w:shd w:val="clear" w:color="auto" w:fill="auto"/>
            <w:tcMar>
              <w:top w:w="28" w:type="dxa"/>
              <w:left w:w="57" w:type="dxa"/>
              <w:bottom w:w="28" w:type="dxa"/>
              <w:right w:w="57" w:type="dxa"/>
            </w:tcMar>
          </w:tcPr>
          <w:p w14:paraId="6902583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19FFE63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Aims of the Programme</w:t>
            </w:r>
          </w:p>
        </w:tc>
      </w:tr>
      <w:tr w:rsidR="00237584" w:rsidRPr="00A05DDD" w14:paraId="6FB18DBE" w14:textId="77777777" w:rsidTr="00237584">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5E616BF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A76EED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1FB4A1D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Entry Award</w:t>
            </w:r>
          </w:p>
        </w:tc>
      </w:tr>
      <w:tr w:rsidR="00237584" w:rsidRPr="00A05DDD" w14:paraId="3A8CBE25"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97ADA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EDD4C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Develop students’ knowledge and comprehension of patient safety and quality improvement in health care, to enable students to develop and run their own quality improvement projects to improve the health of people in low- and middle-income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108D2D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6DCEFE29"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6774F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FE4A2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Will allow students to critically evaluate evidence in the preventive and curative management strategies that promote health and well-being in low- 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96F4C4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5F6D5564"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8F9631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5ADD9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Facilitate high quality learning that is informed by critical analysis of current research in the area of tropical and infectious diseases.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2F3D63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6AD66E9E"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71C8A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2A972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 xml:space="preserve">Provide healthcare workers with professional skills including leadership and skills relevant to applying research-based </w:t>
            </w:r>
            <w:r w:rsidR="00C10C54" w:rsidRPr="00A05DDD">
              <w:rPr>
                <w:rFonts w:asciiTheme="minorHAnsi" w:hAnsiTheme="minorHAnsi" w:cstheme="minorHAnsi"/>
                <w:sz w:val="20"/>
              </w:rPr>
              <w:t>evidence-based</w:t>
            </w:r>
            <w:r w:rsidRPr="00A05DDD">
              <w:rPr>
                <w:rFonts w:asciiTheme="minorHAnsi" w:hAnsiTheme="minorHAnsi" w:cstheme="minorHAnsi"/>
                <w:sz w:val="20"/>
              </w:rPr>
              <w:t xml:space="preserve"> medicine in tropical and infectious diseases in low-and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4F5F57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7D4C0D68"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5E952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8DC5A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Enable students to comprehend and conduct health-related research.  With an option of conducting a piece of health-related research as part of the dissertation</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BE362A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Only</w:t>
            </w:r>
          </w:p>
        </w:tc>
      </w:tr>
      <w:tr w:rsidR="00237584" w:rsidRPr="00A05DDD" w14:paraId="1C128B82" w14:textId="77777777" w:rsidTr="00237584">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AB5B3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D6764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Produce graduates who are experienced, committed, informed, pro-active and effective professionals, capable of taking substantial and leading healthcare professional roles.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784C8A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7C41FE3F" w14:textId="77777777" w:rsidTr="00237584">
        <w:tc>
          <w:tcPr>
            <w:tcW w:w="5000" w:type="pct"/>
            <w:gridSpan w:val="4"/>
            <w:tcBorders>
              <w:top w:val="single" w:sz="4" w:space="0" w:color="A6A6A6"/>
              <w:left w:val="nil"/>
              <w:bottom w:val="nil"/>
              <w:right w:val="nil"/>
            </w:tcBorders>
            <w:shd w:val="clear" w:color="auto" w:fill="auto"/>
          </w:tcPr>
          <w:p w14:paraId="0E7EAFBB" w14:textId="77777777" w:rsidR="00237584" w:rsidRPr="00A05DDD" w:rsidRDefault="00237584" w:rsidP="00237584">
            <w:pPr>
              <w:spacing w:after="0" w:line="240" w:lineRule="auto"/>
              <w:rPr>
                <w:rFonts w:asciiTheme="minorHAnsi" w:hAnsiTheme="minorHAnsi" w:cstheme="minorHAnsi"/>
                <w:sz w:val="4"/>
                <w:szCs w:val="4"/>
              </w:rPr>
            </w:pPr>
          </w:p>
          <w:p w14:paraId="2D284092" w14:textId="77777777" w:rsidR="00237584" w:rsidRPr="00A05DDD" w:rsidRDefault="00237584" w:rsidP="00237584">
            <w:pPr>
              <w:spacing w:after="0" w:line="240" w:lineRule="auto"/>
              <w:rPr>
                <w:rFonts w:asciiTheme="minorHAnsi" w:hAnsiTheme="minorHAnsi" w:cstheme="minorHAnsi"/>
                <w:sz w:val="4"/>
                <w:szCs w:val="4"/>
              </w:rPr>
            </w:pPr>
          </w:p>
        </w:tc>
      </w:tr>
    </w:tbl>
    <w:p w14:paraId="0AC3B598" w14:textId="77777777" w:rsidR="00237584" w:rsidRPr="00A05DDD" w:rsidRDefault="00237584" w:rsidP="00C10C54">
      <w:pPr>
        <w:pageBreakBefore/>
        <w:tabs>
          <w:tab w:val="left" w:pos="766"/>
        </w:tabs>
        <w:spacing w:before="60" w:after="60" w:line="240" w:lineRule="auto"/>
        <w:rPr>
          <w:rFonts w:asciiTheme="minorHAnsi" w:hAnsiTheme="minorHAnsi" w:cstheme="minorHAnsi"/>
          <w:b/>
          <w:color w:val="B11636"/>
          <w:sz w:val="20"/>
        </w:rPr>
      </w:pPr>
      <w:r w:rsidRPr="00A05DDD">
        <w:rPr>
          <w:rFonts w:asciiTheme="minorHAnsi" w:hAnsiTheme="minorHAnsi" w:cstheme="minorHAnsi"/>
          <w:b/>
          <w:color w:val="B11636"/>
          <w:sz w:val="20"/>
        </w:rPr>
        <w:lastRenderedPageBreak/>
        <w:t>19</w:t>
      </w:r>
      <w:r w:rsidRPr="00A05DDD">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20"/>
        <w:gridCol w:w="91"/>
        <w:gridCol w:w="6784"/>
        <w:gridCol w:w="374"/>
        <w:gridCol w:w="1027"/>
        <w:gridCol w:w="4630"/>
        <w:gridCol w:w="2129"/>
      </w:tblGrid>
      <w:tr w:rsidR="00237584" w:rsidRPr="00A05DDD" w14:paraId="3646F68A" w14:textId="77777777" w:rsidTr="00C10C54">
        <w:tc>
          <w:tcPr>
            <w:tcW w:w="242"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111A41B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No.</w:t>
            </w:r>
          </w:p>
        </w:tc>
        <w:tc>
          <w:tcPr>
            <w:tcW w:w="227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756E2F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Skill/Attribute</w:t>
            </w:r>
          </w:p>
        </w:tc>
        <w:tc>
          <w:tcPr>
            <w:tcW w:w="327" w:type="pct"/>
            <w:tcBorders>
              <w:top w:val="nil"/>
              <w:left w:val="nil"/>
              <w:bottom w:val="single" w:sz="4" w:space="0" w:color="A6A6A6"/>
              <w:right w:val="nil"/>
            </w:tcBorders>
            <w:shd w:val="clear" w:color="auto" w:fill="auto"/>
          </w:tcPr>
          <w:p w14:paraId="1B4EECE3"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Module(s)</w:t>
            </w:r>
          </w:p>
        </w:tc>
        <w:tc>
          <w:tcPr>
            <w:tcW w:w="2152" w:type="pct"/>
            <w:gridSpan w:val="2"/>
            <w:tcBorders>
              <w:top w:val="nil"/>
              <w:left w:val="nil"/>
              <w:bottom w:val="single" w:sz="4" w:space="0" w:color="A6A6A6"/>
              <w:right w:val="nil"/>
            </w:tcBorders>
            <w:shd w:val="clear" w:color="auto" w:fill="auto"/>
          </w:tcPr>
          <w:p w14:paraId="3DE2864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Mode of Assessing</w:t>
            </w:r>
          </w:p>
        </w:tc>
      </w:tr>
      <w:tr w:rsidR="00237584" w:rsidRPr="00A05DDD" w14:paraId="4835109F" w14:textId="77777777" w:rsidTr="00C10C5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6CD94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1</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D988F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To communicate ideas, knowledge, and strategies confidently and effectively, to a variety of audiences using a variety of media and technologies.</w:t>
            </w:r>
          </w:p>
        </w:tc>
        <w:tc>
          <w:tcPr>
            <w:tcW w:w="327" w:type="pct"/>
            <w:tcBorders>
              <w:top w:val="single" w:sz="4" w:space="0" w:color="A6A6A6"/>
              <w:left w:val="single" w:sz="4" w:space="0" w:color="A6A6A6"/>
              <w:bottom w:val="single" w:sz="4" w:space="0" w:color="A6A6A6"/>
              <w:right w:val="single" w:sz="4" w:space="0" w:color="A6A6A6"/>
            </w:tcBorders>
            <w:shd w:val="clear" w:color="auto" w:fill="F0F0F0"/>
          </w:tcPr>
          <w:p w14:paraId="29690AD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2152" w:type="pct"/>
            <w:gridSpan w:val="2"/>
            <w:tcBorders>
              <w:top w:val="single" w:sz="4" w:space="0" w:color="A6A6A6"/>
              <w:left w:val="single" w:sz="4" w:space="0" w:color="A6A6A6"/>
              <w:bottom w:val="single" w:sz="4" w:space="0" w:color="A6A6A6"/>
              <w:right w:val="single" w:sz="4" w:space="0" w:color="A6A6A6"/>
            </w:tcBorders>
            <w:shd w:val="clear" w:color="auto" w:fill="F0F0F0"/>
          </w:tcPr>
          <w:p w14:paraId="3DD24F3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r>
      <w:tr w:rsidR="00237584" w:rsidRPr="00A05DDD" w14:paraId="1C2F7AEA" w14:textId="77777777" w:rsidTr="00C10C5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CB8D5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2</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F9F37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To work effectively both independently and in collaboration with others in small and large groups</w:t>
            </w:r>
          </w:p>
        </w:tc>
        <w:tc>
          <w:tcPr>
            <w:tcW w:w="327" w:type="pct"/>
            <w:tcBorders>
              <w:top w:val="single" w:sz="4" w:space="0" w:color="A6A6A6"/>
              <w:left w:val="single" w:sz="4" w:space="0" w:color="A6A6A6"/>
              <w:bottom w:val="single" w:sz="4" w:space="0" w:color="A6A6A6"/>
              <w:right w:val="single" w:sz="4" w:space="0" w:color="A6A6A6"/>
            </w:tcBorders>
            <w:shd w:val="clear" w:color="auto" w:fill="F0F0F0"/>
          </w:tcPr>
          <w:p w14:paraId="44FDB9D4"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2152" w:type="pct"/>
            <w:gridSpan w:val="2"/>
            <w:tcBorders>
              <w:top w:val="single" w:sz="4" w:space="0" w:color="A6A6A6"/>
              <w:left w:val="single" w:sz="4" w:space="0" w:color="A6A6A6"/>
              <w:bottom w:val="single" w:sz="4" w:space="0" w:color="A6A6A6"/>
              <w:right w:val="single" w:sz="4" w:space="0" w:color="A6A6A6"/>
            </w:tcBorders>
            <w:shd w:val="clear" w:color="auto" w:fill="F0F0F0"/>
          </w:tcPr>
          <w:p w14:paraId="54CECA3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r>
      <w:tr w:rsidR="00237584" w:rsidRPr="00A05DDD" w14:paraId="0F79D4B6" w14:textId="77777777" w:rsidTr="00C10C5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8B36E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3</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C70CB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To take responsibility for self-managed learning</w:t>
            </w:r>
          </w:p>
        </w:tc>
        <w:tc>
          <w:tcPr>
            <w:tcW w:w="327" w:type="pct"/>
            <w:tcBorders>
              <w:top w:val="single" w:sz="4" w:space="0" w:color="A6A6A6"/>
              <w:left w:val="single" w:sz="4" w:space="0" w:color="A6A6A6"/>
              <w:bottom w:val="single" w:sz="4" w:space="0" w:color="A6A6A6"/>
              <w:right w:val="single" w:sz="4" w:space="0" w:color="A6A6A6"/>
            </w:tcBorders>
            <w:shd w:val="clear" w:color="auto" w:fill="F0F0F0"/>
          </w:tcPr>
          <w:p w14:paraId="2E3FDAE4"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2152" w:type="pct"/>
            <w:gridSpan w:val="2"/>
            <w:tcBorders>
              <w:top w:val="single" w:sz="4" w:space="0" w:color="A6A6A6"/>
              <w:left w:val="single" w:sz="4" w:space="0" w:color="A6A6A6"/>
              <w:bottom w:val="single" w:sz="4" w:space="0" w:color="A6A6A6"/>
              <w:right w:val="single" w:sz="4" w:space="0" w:color="A6A6A6"/>
            </w:tcBorders>
            <w:shd w:val="clear" w:color="auto" w:fill="F0F0F0"/>
          </w:tcPr>
          <w:p w14:paraId="62BD33D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r>
      <w:tr w:rsidR="00237584" w:rsidRPr="00A05DDD" w14:paraId="727AC913" w14:textId="77777777" w:rsidTr="00C10C5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E2004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4</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31FD3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To apply numerical and IT skills with confidence and accuracy.  To integrate technology into learning</w:t>
            </w:r>
          </w:p>
        </w:tc>
        <w:tc>
          <w:tcPr>
            <w:tcW w:w="327" w:type="pct"/>
            <w:tcBorders>
              <w:top w:val="single" w:sz="4" w:space="0" w:color="A6A6A6"/>
              <w:left w:val="single" w:sz="4" w:space="0" w:color="A6A6A6"/>
              <w:bottom w:val="single" w:sz="4" w:space="0" w:color="A6A6A6"/>
              <w:right w:val="single" w:sz="4" w:space="0" w:color="A6A6A6"/>
            </w:tcBorders>
            <w:shd w:val="clear" w:color="auto" w:fill="F0F0F0"/>
          </w:tcPr>
          <w:p w14:paraId="14CCC54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Trop709</w:t>
            </w:r>
          </w:p>
        </w:tc>
        <w:tc>
          <w:tcPr>
            <w:tcW w:w="2152" w:type="pct"/>
            <w:gridSpan w:val="2"/>
            <w:tcBorders>
              <w:top w:val="single" w:sz="4" w:space="0" w:color="A6A6A6"/>
              <w:left w:val="single" w:sz="4" w:space="0" w:color="A6A6A6"/>
              <w:bottom w:val="single" w:sz="4" w:space="0" w:color="A6A6A6"/>
              <w:right w:val="single" w:sz="4" w:space="0" w:color="A6A6A6"/>
            </w:tcBorders>
            <w:shd w:val="clear" w:color="auto" w:fill="F0F0F0"/>
          </w:tcPr>
          <w:p w14:paraId="0EB936D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Literature search, critical review</w:t>
            </w:r>
          </w:p>
        </w:tc>
      </w:tr>
      <w:tr w:rsidR="00237584" w:rsidRPr="00A05DDD" w14:paraId="4D59334E" w14:textId="77777777" w:rsidTr="00C10C5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80C35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5</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D351C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To apply skills, including leadership skills, in effective project and time management to set goals, prioritise activities and meet deadlines</w:t>
            </w:r>
          </w:p>
        </w:tc>
        <w:tc>
          <w:tcPr>
            <w:tcW w:w="327" w:type="pct"/>
            <w:tcBorders>
              <w:top w:val="single" w:sz="4" w:space="0" w:color="A6A6A6"/>
              <w:left w:val="single" w:sz="4" w:space="0" w:color="A6A6A6"/>
              <w:bottom w:val="single" w:sz="4" w:space="0" w:color="A6A6A6"/>
              <w:right w:val="single" w:sz="4" w:space="0" w:color="A6A6A6"/>
            </w:tcBorders>
            <w:shd w:val="clear" w:color="auto" w:fill="F0F0F0"/>
          </w:tcPr>
          <w:p w14:paraId="56F5F3E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2152" w:type="pct"/>
            <w:gridSpan w:val="2"/>
            <w:tcBorders>
              <w:top w:val="single" w:sz="4" w:space="0" w:color="A6A6A6"/>
              <w:left w:val="single" w:sz="4" w:space="0" w:color="A6A6A6"/>
              <w:bottom w:val="single" w:sz="4" w:space="0" w:color="A6A6A6"/>
              <w:right w:val="single" w:sz="4" w:space="0" w:color="A6A6A6"/>
            </w:tcBorders>
            <w:shd w:val="clear" w:color="auto" w:fill="F0F0F0"/>
          </w:tcPr>
          <w:p w14:paraId="349B856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r>
      <w:tr w:rsidR="00237584" w:rsidRPr="00A05DDD" w14:paraId="3B630EEC" w14:textId="77777777" w:rsidTr="00C10C54">
        <w:tc>
          <w:tcPr>
            <w:tcW w:w="5000" w:type="pct"/>
            <w:gridSpan w:val="8"/>
            <w:tcBorders>
              <w:top w:val="single" w:sz="4" w:space="0" w:color="A6A6A6"/>
              <w:left w:val="nil"/>
              <w:bottom w:val="nil"/>
              <w:right w:val="nil"/>
            </w:tcBorders>
            <w:shd w:val="clear" w:color="auto" w:fill="auto"/>
          </w:tcPr>
          <w:p w14:paraId="72121957" w14:textId="77777777" w:rsidR="00237584" w:rsidRPr="00A05DDD" w:rsidRDefault="00237584" w:rsidP="00237584">
            <w:pPr>
              <w:tabs>
                <w:tab w:val="left" w:pos="1512"/>
              </w:tabs>
              <w:rPr>
                <w:rFonts w:asciiTheme="minorHAnsi" w:hAnsiTheme="minorHAnsi" w:cstheme="minorHAnsi"/>
                <w:sz w:val="8"/>
                <w:szCs w:val="10"/>
              </w:rPr>
            </w:pPr>
          </w:p>
        </w:tc>
      </w:tr>
      <w:tr w:rsidR="00237584" w:rsidRPr="00A05DDD" w14:paraId="3ADF8C8C" w14:textId="77777777" w:rsidTr="00C10C54">
        <w:trPr>
          <w:trHeight w:val="370"/>
        </w:trPr>
        <w:tc>
          <w:tcPr>
            <w:tcW w:w="213" w:type="pct"/>
            <w:gridSpan w:val="2"/>
            <w:tcBorders>
              <w:top w:val="nil"/>
              <w:left w:val="nil"/>
              <w:bottom w:val="nil"/>
              <w:right w:val="nil"/>
            </w:tcBorders>
            <w:shd w:val="clear" w:color="auto" w:fill="auto"/>
            <w:tcMar>
              <w:top w:w="28" w:type="dxa"/>
              <w:left w:w="57" w:type="dxa"/>
              <w:bottom w:w="28" w:type="dxa"/>
              <w:right w:w="57" w:type="dxa"/>
            </w:tcMar>
          </w:tcPr>
          <w:p w14:paraId="6240585C" w14:textId="77777777" w:rsidR="00237584" w:rsidRPr="00A05DDD" w:rsidRDefault="00237584" w:rsidP="00C10C5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20</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598ABF73"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 xml:space="preserve">Subject Based Learning Outcomes </w:t>
            </w:r>
          </w:p>
        </w:tc>
      </w:tr>
      <w:tr w:rsidR="00237584" w:rsidRPr="00A05DDD" w14:paraId="524B5C9F" w14:textId="77777777" w:rsidTr="00C10C54">
        <w:tc>
          <w:tcPr>
            <w:tcW w:w="213" w:type="pct"/>
            <w:gridSpan w:val="2"/>
            <w:tcBorders>
              <w:top w:val="nil"/>
              <w:left w:val="nil"/>
              <w:bottom w:val="nil"/>
              <w:right w:val="nil"/>
            </w:tcBorders>
            <w:shd w:val="clear" w:color="auto" w:fill="auto"/>
            <w:tcMar>
              <w:top w:w="28" w:type="dxa"/>
              <w:left w:w="57" w:type="dxa"/>
              <w:bottom w:w="28" w:type="dxa"/>
              <w:right w:w="57" w:type="dxa"/>
            </w:tcMar>
          </w:tcPr>
          <w:p w14:paraId="2D1FB4AC" w14:textId="77777777" w:rsidR="00237584" w:rsidRPr="00A05DDD" w:rsidRDefault="00237584" w:rsidP="00237584">
            <w:pPr>
              <w:spacing w:after="0" w:line="240" w:lineRule="auto"/>
              <w:rPr>
                <w:rFonts w:asciiTheme="minorHAnsi" w:hAnsiTheme="minorHAnsi" w:cstheme="minorHAnsi"/>
                <w:b/>
                <w:sz w:val="20"/>
              </w:rPr>
            </w:pPr>
            <w:r w:rsidRPr="00A05DDD">
              <w:rPr>
                <w:rFonts w:asciiTheme="minorHAnsi" w:hAnsiTheme="minorHAnsi" w:cstheme="minorHAnsi"/>
                <w:b/>
                <w:sz w:val="20"/>
              </w:rPr>
              <w:t>A</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3462EDD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b/>
                <w:sz w:val="20"/>
              </w:rPr>
              <w:t>Knowledge and Understanding.</w:t>
            </w:r>
            <w:r w:rsidRPr="00A05DDD">
              <w:rPr>
                <w:rFonts w:asciiTheme="minorHAnsi" w:hAnsiTheme="minorHAnsi" w:cstheme="minorHAnsi"/>
                <w:sz w:val="20"/>
              </w:rPr>
              <w:t xml:space="preserve"> Upon successful completion of the programme, a student should have developed and be able to demonstrate:</w:t>
            </w:r>
          </w:p>
        </w:tc>
      </w:tr>
      <w:tr w:rsidR="00237584" w:rsidRPr="00A05DDD" w14:paraId="328C4007" w14:textId="77777777" w:rsidTr="00C10C5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02D21D8" w14:textId="77777777" w:rsidR="00237584" w:rsidRPr="00A05DDD" w:rsidRDefault="00237584" w:rsidP="00237584">
            <w:pPr>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E782C64" w14:textId="77777777" w:rsidR="00237584" w:rsidRPr="00A05DDD" w:rsidRDefault="00237584" w:rsidP="00237584">
            <w:pPr>
              <w:tabs>
                <w:tab w:val="center" w:pos="2069"/>
              </w:tabs>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Learning Outcome</w:t>
            </w:r>
          </w:p>
        </w:tc>
        <w:tc>
          <w:tcPr>
            <w:tcW w:w="446" w:type="pct"/>
            <w:gridSpan w:val="2"/>
            <w:tcBorders>
              <w:top w:val="nil"/>
              <w:left w:val="nil"/>
              <w:bottom w:val="single" w:sz="4" w:space="0" w:color="A6A6A6"/>
              <w:right w:val="nil"/>
            </w:tcBorders>
            <w:shd w:val="clear" w:color="auto" w:fill="auto"/>
          </w:tcPr>
          <w:p w14:paraId="734BD8C2" w14:textId="77777777" w:rsidR="00237584" w:rsidRPr="00A05DDD" w:rsidRDefault="00237584" w:rsidP="00237584">
            <w:pPr>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Module(s)</w:t>
            </w:r>
          </w:p>
        </w:tc>
        <w:tc>
          <w:tcPr>
            <w:tcW w:w="1473" w:type="pct"/>
            <w:tcBorders>
              <w:top w:val="nil"/>
              <w:left w:val="nil"/>
              <w:bottom w:val="single" w:sz="4" w:space="0" w:color="A6A6A6"/>
              <w:right w:val="nil"/>
            </w:tcBorders>
            <w:shd w:val="clear" w:color="auto" w:fill="auto"/>
          </w:tcPr>
          <w:p w14:paraId="3FC781E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Mode of Assessing</w:t>
            </w:r>
          </w:p>
        </w:tc>
        <w:tc>
          <w:tcPr>
            <w:tcW w:w="679" w:type="pct"/>
            <w:tcBorders>
              <w:top w:val="nil"/>
              <w:left w:val="nil"/>
              <w:bottom w:val="single" w:sz="4" w:space="0" w:color="A6A6A6"/>
              <w:right w:val="nil"/>
            </w:tcBorders>
            <w:shd w:val="clear" w:color="auto" w:fill="auto"/>
          </w:tcPr>
          <w:p w14:paraId="63CFB629" w14:textId="77777777" w:rsidR="00237584" w:rsidRPr="00A05DDD" w:rsidRDefault="00237584" w:rsidP="00237584">
            <w:pPr>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Entry Award</w:t>
            </w:r>
          </w:p>
        </w:tc>
      </w:tr>
      <w:tr w:rsidR="00237584" w:rsidRPr="00A05DDD" w14:paraId="11FA893F"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810D0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color w:val="222222"/>
                <w:sz w:val="20"/>
                <w:szCs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DEBAF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Critique current issues and priorities in the field of tropical medicine.</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59B83AC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0BB3A70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061C97D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5A926DF2"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7003D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color w:val="222222"/>
                <w:sz w:val="20"/>
                <w:szCs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4F18C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Apply appropriate research and quality improvement methods to address pertinent questions or quality improvement concerns, with particular reference to patient safety and delivery of high-quality care</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7477734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709, 710, 716, 734</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258F09F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portfolio of evidence (critical appraisal, critical review, synthesis essay), individual presentation, project proposal, dissertation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7B7F37F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07A2B2B7"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90C2B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color w:val="222222"/>
                <w:sz w:val="20"/>
                <w:szCs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8BC71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Appraise how health systems and services respond to health issues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5761B5E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710, 730</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5A8CB5D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Portfolio of evidence (critical appraisal, critical review, synthesis essay), written control programme report</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6327C44D"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3F365315"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AEC9C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color w:val="222222"/>
                <w:sz w:val="20"/>
                <w:szCs w:val="20"/>
              </w:rPr>
              <w:t>A4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80CDE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Critique health research and apply statistical knowledge to the understanding of research studies.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03692B7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709, 734</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74B4F4F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reports, critical appraisal of research, research proposal, dissertation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5D2713F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505F33EF"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1E30B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color w:val="222222"/>
                <w:sz w:val="20"/>
                <w:szCs w:val="20"/>
              </w:rPr>
              <w:t>A5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40698B"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Apply appropriate skills related to the diagnosis, management and control of tropical parasitic, bacterial, viral and fungal infections as well as the interplay with non-communicable diseases in a variety of regional and resource settings.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711E041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711, 725</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2790A7E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exams, poster presentation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7385000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38DF614F" w14:textId="77777777" w:rsidTr="00C10C54">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6F582992" w14:textId="77777777" w:rsidR="00237584" w:rsidRPr="00A05DDD" w:rsidRDefault="00237584" w:rsidP="00237584">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243FA666" w14:textId="77777777" w:rsidR="00237584" w:rsidRPr="00A05DDD" w:rsidRDefault="00237584" w:rsidP="00237584">
            <w:pPr>
              <w:spacing w:after="0" w:line="240" w:lineRule="auto"/>
              <w:rPr>
                <w:rFonts w:asciiTheme="minorHAnsi" w:hAnsiTheme="minorHAnsi" w:cstheme="minorHAnsi"/>
                <w:b/>
                <w:sz w:val="8"/>
                <w:szCs w:val="10"/>
              </w:rPr>
            </w:pPr>
          </w:p>
        </w:tc>
      </w:tr>
      <w:tr w:rsidR="00237584" w:rsidRPr="00A05DDD" w14:paraId="1D7B2DFA" w14:textId="77777777" w:rsidTr="00C10C54">
        <w:tc>
          <w:tcPr>
            <w:tcW w:w="213" w:type="pct"/>
            <w:gridSpan w:val="2"/>
            <w:tcBorders>
              <w:top w:val="nil"/>
              <w:left w:val="nil"/>
              <w:bottom w:val="nil"/>
              <w:right w:val="nil"/>
            </w:tcBorders>
            <w:shd w:val="clear" w:color="auto" w:fill="auto"/>
            <w:tcMar>
              <w:top w:w="28" w:type="dxa"/>
              <w:left w:w="57" w:type="dxa"/>
              <w:bottom w:w="28" w:type="dxa"/>
              <w:right w:w="57" w:type="dxa"/>
            </w:tcMar>
          </w:tcPr>
          <w:p w14:paraId="6CA4EDC3" w14:textId="77777777" w:rsidR="00237584" w:rsidRPr="00A05DDD" w:rsidRDefault="00237584" w:rsidP="00C10C54">
            <w:pPr>
              <w:pageBreakBefore/>
              <w:spacing w:after="0" w:line="240" w:lineRule="auto"/>
              <w:rPr>
                <w:rFonts w:asciiTheme="minorHAnsi" w:hAnsiTheme="minorHAnsi" w:cstheme="minorHAnsi"/>
                <w:b/>
                <w:sz w:val="20"/>
              </w:rPr>
            </w:pPr>
            <w:r w:rsidRPr="00A05DDD">
              <w:rPr>
                <w:rFonts w:asciiTheme="minorHAnsi" w:hAnsiTheme="minorHAnsi" w:cstheme="minorHAnsi"/>
                <w:b/>
                <w:sz w:val="20"/>
              </w:rPr>
              <w:lastRenderedPageBreak/>
              <w:t>B</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0E42386C" w14:textId="77777777" w:rsidR="00237584" w:rsidRPr="00A05DDD" w:rsidRDefault="00237584" w:rsidP="00237584">
            <w:pPr>
              <w:tabs>
                <w:tab w:val="left" w:pos="12897"/>
              </w:tabs>
              <w:spacing w:after="0" w:line="240" w:lineRule="auto"/>
              <w:rPr>
                <w:rFonts w:asciiTheme="minorHAnsi" w:hAnsiTheme="minorHAnsi" w:cstheme="minorHAnsi"/>
                <w:sz w:val="20"/>
              </w:rPr>
            </w:pPr>
            <w:r w:rsidRPr="00A05DDD">
              <w:rPr>
                <w:rFonts w:asciiTheme="minorHAnsi" w:hAnsiTheme="minorHAnsi" w:cstheme="minorHAnsi"/>
                <w:b/>
                <w:sz w:val="20"/>
              </w:rPr>
              <w:t>Cognitive Skills.</w:t>
            </w:r>
            <w:r w:rsidRPr="00A05DDD">
              <w:rPr>
                <w:rFonts w:asciiTheme="minorHAnsi" w:hAnsiTheme="minorHAnsi" w:cstheme="minorHAnsi"/>
                <w:sz w:val="20"/>
              </w:rPr>
              <w:t xml:space="preserve"> Upon successful completion of the programme, a student should be able to:</w:t>
            </w:r>
          </w:p>
        </w:tc>
      </w:tr>
      <w:tr w:rsidR="00237584" w:rsidRPr="00A05DDD" w14:paraId="7958E9A1" w14:textId="77777777" w:rsidTr="00C10C5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99F7FC7"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6F5B25D" w14:textId="77777777" w:rsidR="00237584" w:rsidRPr="00A05DDD" w:rsidRDefault="00237584" w:rsidP="00237584">
            <w:pPr>
              <w:tabs>
                <w:tab w:val="center" w:pos="2069"/>
              </w:tabs>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Learning Outcome</w:t>
            </w:r>
          </w:p>
        </w:tc>
        <w:tc>
          <w:tcPr>
            <w:tcW w:w="446" w:type="pct"/>
            <w:gridSpan w:val="2"/>
            <w:tcBorders>
              <w:top w:val="nil"/>
              <w:left w:val="nil"/>
              <w:bottom w:val="single" w:sz="4" w:space="0" w:color="A6A6A6"/>
              <w:right w:val="nil"/>
            </w:tcBorders>
            <w:shd w:val="clear" w:color="auto" w:fill="auto"/>
          </w:tcPr>
          <w:p w14:paraId="6AC84EAF"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Module(s)</w:t>
            </w:r>
          </w:p>
        </w:tc>
        <w:tc>
          <w:tcPr>
            <w:tcW w:w="1473" w:type="pct"/>
            <w:tcBorders>
              <w:top w:val="nil"/>
              <w:left w:val="nil"/>
              <w:bottom w:val="single" w:sz="4" w:space="0" w:color="A6A6A6"/>
              <w:right w:val="nil"/>
            </w:tcBorders>
            <w:shd w:val="clear" w:color="auto" w:fill="auto"/>
          </w:tcPr>
          <w:p w14:paraId="217F728F"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Mode of Assessing</w:t>
            </w:r>
          </w:p>
        </w:tc>
        <w:tc>
          <w:tcPr>
            <w:tcW w:w="679" w:type="pct"/>
            <w:tcBorders>
              <w:top w:val="nil"/>
              <w:left w:val="nil"/>
              <w:bottom w:val="single" w:sz="4" w:space="0" w:color="A6A6A6"/>
              <w:right w:val="nil"/>
            </w:tcBorders>
            <w:shd w:val="clear" w:color="auto" w:fill="auto"/>
          </w:tcPr>
          <w:p w14:paraId="315A897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Entry Award</w:t>
            </w:r>
          </w:p>
        </w:tc>
      </w:tr>
      <w:tr w:rsidR="00237584" w:rsidRPr="00A05DDD" w14:paraId="69ED87B7"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07BD4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F5F78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Critically analyse, synthesise and evaluate information from a variety of sources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0925FDF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709, 734</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118CB33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proposal and dissertation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5DC5021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68413E67"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7C582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4E1CB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10AF944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711, 725, 734</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3AD964A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Poster presentation. written exams, proposal, dissertation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40F73F3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54BA05DB"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03E75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CD9F2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Apply the principles and values of ethical practice with regard to the design and conduct research or quality improvement studies, in the collection, analysis, interpretation and presentation of data, and publication</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555EC89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Trop734</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3042692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Proposal, dissertation</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7EC7DEC4"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Only</w:t>
            </w:r>
          </w:p>
        </w:tc>
      </w:tr>
      <w:tr w:rsidR="00237584" w:rsidRPr="00A05DDD" w14:paraId="704CD34F"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F7F77C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B4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21EEB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Demonstrate creativity, innovation and originality in the application of knowledge</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28D0E1B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7070ED0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Written assessments, examinations (MCQ &amp; written),dissertation and presentations (oral, poster)</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3741BF1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6841625B"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53648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B5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43646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Learn independently through continuous professional development</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6470B94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710</w:t>
            </w:r>
          </w:p>
        </w:tc>
        <w:tc>
          <w:tcPr>
            <w:tcW w:w="1473" w:type="pct"/>
            <w:tcBorders>
              <w:top w:val="single" w:sz="4" w:space="0" w:color="A6A6A6"/>
              <w:left w:val="single" w:sz="4" w:space="0" w:color="A6A6A6"/>
              <w:bottom w:val="single" w:sz="4" w:space="0" w:color="A6A6A6"/>
              <w:right w:val="single" w:sz="4" w:space="0" w:color="A6A6A6"/>
            </w:tcBorders>
            <w:shd w:val="clear" w:color="auto" w:fill="F0F0F0"/>
          </w:tcPr>
          <w:p w14:paraId="5381F486"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Portfolio (critical appraisal, critical review, synthesis essay)</w:t>
            </w:r>
          </w:p>
        </w:tc>
        <w:tc>
          <w:tcPr>
            <w:tcW w:w="679" w:type="pct"/>
            <w:tcBorders>
              <w:top w:val="single" w:sz="4" w:space="0" w:color="A6A6A6"/>
              <w:left w:val="single" w:sz="4" w:space="0" w:color="A6A6A6"/>
              <w:bottom w:val="single" w:sz="4" w:space="0" w:color="A6A6A6"/>
              <w:right w:val="single" w:sz="4" w:space="0" w:color="A6A6A6"/>
            </w:tcBorders>
            <w:shd w:val="clear" w:color="auto" w:fill="F0F0F0"/>
          </w:tcPr>
          <w:p w14:paraId="3B8E96F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2EDF130D" w14:textId="77777777" w:rsidTr="00C10C54">
        <w:tc>
          <w:tcPr>
            <w:tcW w:w="213" w:type="pct"/>
            <w:gridSpan w:val="2"/>
            <w:tcBorders>
              <w:top w:val="nil"/>
              <w:left w:val="nil"/>
              <w:bottom w:val="nil"/>
              <w:right w:val="nil"/>
            </w:tcBorders>
            <w:shd w:val="clear" w:color="auto" w:fill="auto"/>
            <w:tcMar>
              <w:top w:w="28" w:type="dxa"/>
              <w:left w:w="57" w:type="dxa"/>
              <w:bottom w:w="28" w:type="dxa"/>
              <w:right w:w="57" w:type="dxa"/>
            </w:tcMar>
          </w:tcPr>
          <w:p w14:paraId="2F672FDA" w14:textId="77777777" w:rsidR="00237584" w:rsidRPr="00A05DDD" w:rsidRDefault="00237584" w:rsidP="00C10C54">
            <w:pPr>
              <w:spacing w:before="120" w:after="0" w:line="240" w:lineRule="auto"/>
              <w:rPr>
                <w:rFonts w:asciiTheme="minorHAnsi" w:hAnsiTheme="minorHAnsi" w:cstheme="minorHAnsi"/>
                <w:b/>
                <w:sz w:val="20"/>
              </w:rPr>
            </w:pPr>
            <w:r w:rsidRPr="00A05DDD">
              <w:rPr>
                <w:rFonts w:asciiTheme="minorHAnsi" w:hAnsiTheme="minorHAnsi" w:cstheme="minorHAnsi"/>
                <w:b/>
                <w:sz w:val="20"/>
              </w:rPr>
              <w:t>C</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24A37C2A" w14:textId="77777777" w:rsidR="00237584" w:rsidRPr="00A05DDD" w:rsidRDefault="00237584" w:rsidP="00C10C54">
            <w:pPr>
              <w:tabs>
                <w:tab w:val="left" w:pos="12434"/>
              </w:tabs>
              <w:spacing w:before="120" w:after="0" w:line="240" w:lineRule="auto"/>
              <w:rPr>
                <w:rFonts w:asciiTheme="minorHAnsi" w:hAnsiTheme="minorHAnsi" w:cstheme="minorHAnsi"/>
                <w:sz w:val="20"/>
              </w:rPr>
            </w:pPr>
            <w:r w:rsidRPr="00A05DDD">
              <w:rPr>
                <w:rFonts w:asciiTheme="minorHAnsi" w:hAnsiTheme="minorHAnsi" w:cstheme="minorHAnsi"/>
                <w:b/>
                <w:sz w:val="20"/>
              </w:rPr>
              <w:t xml:space="preserve">Practical/Professional Skills. </w:t>
            </w:r>
            <w:r w:rsidRPr="00A05DDD">
              <w:rPr>
                <w:rFonts w:asciiTheme="minorHAnsi" w:hAnsiTheme="minorHAnsi" w:cstheme="minorHAnsi"/>
                <w:sz w:val="20"/>
              </w:rPr>
              <w:t>Upon successful completion of the programme, a student should be able to:</w:t>
            </w:r>
          </w:p>
        </w:tc>
      </w:tr>
      <w:tr w:rsidR="00237584" w:rsidRPr="00A05DDD" w14:paraId="39FF25C0" w14:textId="77777777" w:rsidTr="00C10C5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EEAB19D"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CACB059" w14:textId="77777777" w:rsidR="00237584" w:rsidRPr="00A05DDD" w:rsidRDefault="00237584" w:rsidP="00237584">
            <w:pPr>
              <w:tabs>
                <w:tab w:val="center" w:pos="2069"/>
              </w:tabs>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Learning Outcome</w:t>
            </w:r>
          </w:p>
        </w:tc>
        <w:tc>
          <w:tcPr>
            <w:tcW w:w="446" w:type="pct"/>
            <w:gridSpan w:val="2"/>
            <w:tcBorders>
              <w:top w:val="nil"/>
              <w:left w:val="nil"/>
              <w:bottom w:val="single" w:sz="4" w:space="0" w:color="A6A6A6"/>
              <w:right w:val="nil"/>
            </w:tcBorders>
            <w:shd w:val="clear" w:color="auto" w:fill="auto"/>
          </w:tcPr>
          <w:p w14:paraId="17F617C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Module(s)</w:t>
            </w:r>
          </w:p>
        </w:tc>
        <w:tc>
          <w:tcPr>
            <w:tcW w:w="1474" w:type="pct"/>
            <w:tcBorders>
              <w:top w:val="nil"/>
              <w:left w:val="nil"/>
              <w:bottom w:val="single" w:sz="4" w:space="0" w:color="A6A6A6"/>
              <w:right w:val="nil"/>
            </w:tcBorders>
            <w:shd w:val="clear" w:color="auto" w:fill="auto"/>
          </w:tcPr>
          <w:p w14:paraId="56FB182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Mode of Assessing</w:t>
            </w:r>
          </w:p>
        </w:tc>
        <w:tc>
          <w:tcPr>
            <w:tcW w:w="678" w:type="pct"/>
            <w:tcBorders>
              <w:top w:val="nil"/>
              <w:left w:val="nil"/>
              <w:bottom w:val="single" w:sz="4" w:space="0" w:color="A6A6A6"/>
              <w:right w:val="nil"/>
            </w:tcBorders>
            <w:shd w:val="clear" w:color="auto" w:fill="auto"/>
          </w:tcPr>
          <w:p w14:paraId="79D9F7AA"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Entry Award</w:t>
            </w:r>
          </w:p>
        </w:tc>
      </w:tr>
      <w:tr w:rsidR="00237584" w:rsidRPr="00A05DDD" w14:paraId="2320B4EB"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580D4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02C83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Manage time and resources effectively</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6AC7DB3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1474" w:type="pct"/>
            <w:tcBorders>
              <w:top w:val="single" w:sz="4" w:space="0" w:color="A6A6A6"/>
              <w:left w:val="single" w:sz="4" w:space="0" w:color="A6A6A6"/>
              <w:bottom w:val="single" w:sz="4" w:space="0" w:color="A6A6A6"/>
              <w:right w:val="single" w:sz="4" w:space="0" w:color="A6A6A6"/>
            </w:tcBorders>
            <w:shd w:val="clear" w:color="auto" w:fill="F0F0F0"/>
          </w:tcPr>
          <w:p w14:paraId="1032BDA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Exams (MCQ and written), written reports and essays, research proposal, poster and presentation dissertation</w:t>
            </w:r>
          </w:p>
        </w:tc>
        <w:tc>
          <w:tcPr>
            <w:tcW w:w="678" w:type="pct"/>
            <w:tcBorders>
              <w:top w:val="single" w:sz="4" w:space="0" w:color="A6A6A6"/>
              <w:left w:val="single" w:sz="4" w:space="0" w:color="A6A6A6"/>
              <w:bottom w:val="single" w:sz="4" w:space="0" w:color="A6A6A6"/>
              <w:right w:val="single" w:sz="4" w:space="0" w:color="A6A6A6"/>
            </w:tcBorders>
            <w:shd w:val="clear" w:color="auto" w:fill="F0F0F0"/>
          </w:tcPr>
          <w:p w14:paraId="05A196B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0D500438"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8C95032"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E166A2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Take a leadership role in managing patients, teams, clinical services and in managing projects.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5CF41C4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1474" w:type="pct"/>
            <w:tcBorders>
              <w:top w:val="single" w:sz="4" w:space="0" w:color="A6A6A6"/>
              <w:left w:val="single" w:sz="4" w:space="0" w:color="A6A6A6"/>
              <w:bottom w:val="single" w:sz="4" w:space="0" w:color="A6A6A6"/>
              <w:right w:val="single" w:sz="4" w:space="0" w:color="A6A6A6"/>
            </w:tcBorders>
            <w:shd w:val="clear" w:color="auto" w:fill="F0F0F0"/>
          </w:tcPr>
          <w:p w14:paraId="1BEDF17E"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Exams (MCQ and written), written reports and essays, research proposal, poster and presentation dissertation</w:t>
            </w:r>
          </w:p>
        </w:tc>
        <w:tc>
          <w:tcPr>
            <w:tcW w:w="678" w:type="pct"/>
            <w:tcBorders>
              <w:top w:val="single" w:sz="4" w:space="0" w:color="A6A6A6"/>
              <w:left w:val="single" w:sz="4" w:space="0" w:color="A6A6A6"/>
              <w:bottom w:val="single" w:sz="4" w:space="0" w:color="A6A6A6"/>
              <w:right w:val="single" w:sz="4" w:space="0" w:color="A6A6A6"/>
            </w:tcBorders>
            <w:shd w:val="clear" w:color="auto" w:fill="F0F0F0"/>
          </w:tcPr>
          <w:p w14:paraId="1256218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60F5FB6C"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BE8E3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62C4D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Communicate effectively with colleagues, patients and the public and act as an advocate to improve health for all and especially for disadvantaged groups</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66259B4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modules</w:t>
            </w:r>
          </w:p>
        </w:tc>
        <w:tc>
          <w:tcPr>
            <w:tcW w:w="1474" w:type="pct"/>
            <w:tcBorders>
              <w:top w:val="single" w:sz="4" w:space="0" w:color="A6A6A6"/>
              <w:left w:val="single" w:sz="4" w:space="0" w:color="A6A6A6"/>
              <w:bottom w:val="single" w:sz="4" w:space="0" w:color="A6A6A6"/>
              <w:right w:val="single" w:sz="4" w:space="0" w:color="A6A6A6"/>
            </w:tcBorders>
            <w:shd w:val="clear" w:color="auto" w:fill="F0F0F0"/>
          </w:tcPr>
          <w:p w14:paraId="4BC20D31"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Exams, written reports and essays, research proposal, poster and presentation, dissertation</w:t>
            </w:r>
          </w:p>
        </w:tc>
        <w:tc>
          <w:tcPr>
            <w:tcW w:w="678" w:type="pct"/>
            <w:tcBorders>
              <w:top w:val="single" w:sz="4" w:space="0" w:color="A6A6A6"/>
              <w:left w:val="single" w:sz="4" w:space="0" w:color="A6A6A6"/>
              <w:bottom w:val="single" w:sz="4" w:space="0" w:color="A6A6A6"/>
              <w:right w:val="single" w:sz="4" w:space="0" w:color="A6A6A6"/>
            </w:tcBorders>
            <w:shd w:val="clear" w:color="auto" w:fill="F0F0F0"/>
          </w:tcPr>
          <w:p w14:paraId="6E80DEF3"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Awards</w:t>
            </w:r>
          </w:p>
        </w:tc>
      </w:tr>
      <w:tr w:rsidR="00237584" w:rsidRPr="00A05DDD" w14:paraId="1C2B2EAC" w14:textId="77777777" w:rsidTr="00C10C5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BB54D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C4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B2D0EA"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Undertake a project (</w:t>
            </w:r>
            <w:r w:rsidR="00C10C54" w:rsidRPr="00A05DDD">
              <w:rPr>
                <w:rFonts w:asciiTheme="minorHAnsi" w:hAnsiTheme="minorHAnsi" w:cstheme="minorHAnsi"/>
                <w:sz w:val="20"/>
              </w:rPr>
              <w:t>e.g.,</w:t>
            </w:r>
            <w:r w:rsidRPr="00A05DDD">
              <w:rPr>
                <w:rFonts w:asciiTheme="minorHAnsi" w:hAnsiTheme="minorHAnsi" w:cstheme="minorHAnsi"/>
                <w:sz w:val="20"/>
              </w:rPr>
              <w:t xml:space="preserve"> research, QI etc) in a responsible, safe and ethical manner and accurately record the data collected</w:t>
            </w:r>
          </w:p>
        </w:tc>
        <w:tc>
          <w:tcPr>
            <w:tcW w:w="446" w:type="pct"/>
            <w:gridSpan w:val="2"/>
            <w:tcBorders>
              <w:top w:val="single" w:sz="4" w:space="0" w:color="A6A6A6"/>
              <w:left w:val="single" w:sz="4" w:space="0" w:color="A6A6A6"/>
              <w:bottom w:val="single" w:sz="4" w:space="0" w:color="A6A6A6"/>
              <w:right w:val="single" w:sz="4" w:space="0" w:color="A6A6A6"/>
            </w:tcBorders>
            <w:shd w:val="clear" w:color="auto" w:fill="F0F0F0"/>
          </w:tcPr>
          <w:p w14:paraId="0F0570CF"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710, 716, 734</w:t>
            </w:r>
          </w:p>
        </w:tc>
        <w:tc>
          <w:tcPr>
            <w:tcW w:w="1474" w:type="pct"/>
            <w:tcBorders>
              <w:top w:val="single" w:sz="4" w:space="0" w:color="A6A6A6"/>
              <w:left w:val="single" w:sz="4" w:space="0" w:color="A6A6A6"/>
              <w:bottom w:val="single" w:sz="4" w:space="0" w:color="A6A6A6"/>
              <w:right w:val="single" w:sz="4" w:space="0" w:color="A6A6A6"/>
            </w:tcBorders>
            <w:shd w:val="clear" w:color="auto" w:fill="F0F0F0"/>
          </w:tcPr>
          <w:p w14:paraId="5EC579D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Portfolio of evidence (critical appraisal, critical review, synthesis essay), written assessment, project proposal, dissertation</w:t>
            </w:r>
          </w:p>
        </w:tc>
        <w:tc>
          <w:tcPr>
            <w:tcW w:w="678" w:type="pct"/>
            <w:tcBorders>
              <w:top w:val="single" w:sz="4" w:space="0" w:color="A6A6A6"/>
              <w:left w:val="single" w:sz="4" w:space="0" w:color="A6A6A6"/>
              <w:bottom w:val="single" w:sz="4" w:space="0" w:color="A6A6A6"/>
              <w:right w:val="single" w:sz="4" w:space="0" w:color="A6A6A6"/>
            </w:tcBorders>
            <w:shd w:val="clear" w:color="auto" w:fill="F0F0F0"/>
          </w:tcPr>
          <w:p w14:paraId="58DFC8E7"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MSc &amp; PGDip Only</w:t>
            </w:r>
          </w:p>
        </w:tc>
      </w:tr>
      <w:tr w:rsidR="00237584" w:rsidRPr="00A05DDD" w14:paraId="690CC2BD" w14:textId="77777777" w:rsidTr="00C10C54">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3FAA2D6A" w14:textId="77777777" w:rsidR="00237584" w:rsidRPr="00A05DDD" w:rsidRDefault="00237584" w:rsidP="00237584">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7E9D066F" w14:textId="77777777" w:rsidR="00237584" w:rsidRPr="00A05DDD" w:rsidRDefault="00237584" w:rsidP="00237584">
            <w:pPr>
              <w:spacing w:after="0" w:line="240" w:lineRule="auto"/>
              <w:rPr>
                <w:rFonts w:asciiTheme="minorHAnsi" w:hAnsiTheme="minorHAnsi" w:cstheme="minorHAnsi"/>
                <w:b/>
                <w:sz w:val="8"/>
                <w:szCs w:val="10"/>
              </w:rPr>
            </w:pPr>
          </w:p>
        </w:tc>
      </w:tr>
      <w:tr w:rsidR="00237584" w:rsidRPr="00A05DDD" w14:paraId="29088AD2" w14:textId="77777777" w:rsidTr="00C10C54">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2997B496" w14:textId="77777777" w:rsidR="00237584" w:rsidRPr="00A05DDD" w:rsidRDefault="00237584" w:rsidP="00237584">
            <w:pPr>
              <w:spacing w:after="0" w:line="240" w:lineRule="auto"/>
              <w:jc w:val="both"/>
              <w:rPr>
                <w:rFonts w:asciiTheme="minorHAnsi" w:hAnsiTheme="minorHAnsi" w:cstheme="minorHAnsi"/>
                <w:b/>
                <w:color w:val="B11636"/>
                <w:sz w:val="20"/>
              </w:rPr>
            </w:pPr>
            <w:r w:rsidRPr="00A05DDD">
              <w:rPr>
                <w:rFonts w:asciiTheme="minorHAnsi" w:hAnsiTheme="minorHAnsi" w:cstheme="minorHAnsi"/>
                <w:b/>
                <w:color w:val="B11636"/>
                <w:sz w:val="20"/>
              </w:rPr>
              <w:t>21</w:t>
            </w:r>
          </w:p>
        </w:tc>
        <w:tc>
          <w:tcPr>
            <w:tcW w:w="4857"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3BF7B5D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Career Opportunities</w:t>
            </w:r>
          </w:p>
        </w:tc>
      </w:tr>
      <w:tr w:rsidR="00237584" w:rsidRPr="00A05DDD" w14:paraId="073EE693" w14:textId="77777777" w:rsidTr="00C10C54">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C26238" w14:textId="77777777" w:rsidR="00237584" w:rsidRPr="00A05DDD" w:rsidRDefault="00237584" w:rsidP="00237584">
            <w:pPr>
              <w:spacing w:before="120" w:after="120" w:line="240" w:lineRule="auto"/>
              <w:rPr>
                <w:rFonts w:asciiTheme="minorHAnsi" w:hAnsiTheme="minorHAnsi" w:cstheme="minorHAnsi"/>
                <w:sz w:val="20"/>
              </w:rPr>
            </w:pPr>
            <w:r w:rsidRPr="00A05DDD">
              <w:rPr>
                <w:rFonts w:asciiTheme="minorHAnsi" w:hAnsiTheme="minorHAnsi" w:cstheme="minorHAnsi"/>
                <w:sz w:val="20"/>
              </w:rPr>
              <w:t>This MSc provides a wide range of skills for health care workers working in leadership roles in health care in low- and middle- income settings.  The skills learnt can empower those who wish to plan leadership and or academic careers in resource-poor settings.  It is an excellent qualification for those who wish to work in any area of clinical infection including research, as well as with international organisations specialising in health assistance-related activities.  Many students have had research projects published in peer reviewed journals, enhancing their standing in the academic arena.  This new course will provide the methodology for quality improvement projects and aims to have similar successful publications.  Future leaders in the area of tropical and infectious diseases are crucial, particularly in context of emerging infections: leading in clinical management, research and infection control, and students from this course will be equipped to develop lifelong learning.</w:t>
            </w:r>
          </w:p>
        </w:tc>
      </w:tr>
    </w:tbl>
    <w:p w14:paraId="13203BEB" w14:textId="77777777" w:rsidR="00237584" w:rsidRPr="00A05DDD" w:rsidRDefault="00237584">
      <w:pPr>
        <w:rPr>
          <w:rFonts w:asciiTheme="minorHAnsi" w:hAnsiTheme="minorHAnsi" w:cstheme="minorHAnsi"/>
          <w:sz w:val="20"/>
        </w:rPr>
        <w:sectPr w:rsidR="00237584" w:rsidRPr="00A05DDD" w:rsidSect="00237584">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237584" w:rsidRPr="00A05DDD" w14:paraId="519F3CEA" w14:textId="77777777" w:rsidTr="0023758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56A767C8" w14:textId="77777777" w:rsidR="00237584" w:rsidRPr="00A05DDD" w:rsidRDefault="00237584" w:rsidP="00383EA0">
            <w:pPr>
              <w:pStyle w:val="Heading2"/>
              <w:spacing w:before="0" w:after="0"/>
              <w:rPr>
                <w:rFonts w:asciiTheme="minorHAnsi" w:hAnsiTheme="minorHAnsi" w:cstheme="minorHAnsi"/>
                <w:i w:val="0"/>
                <w:iCs w:val="0"/>
                <w:sz w:val="22"/>
                <w:szCs w:val="22"/>
              </w:rPr>
            </w:pPr>
            <w:r w:rsidRPr="00A05DDD">
              <w:rPr>
                <w:rFonts w:asciiTheme="minorHAnsi" w:hAnsiTheme="minorHAnsi" w:cstheme="minorHAnsi"/>
                <w:i w:val="0"/>
                <w:iCs w:val="0"/>
                <w:sz w:val="22"/>
                <w:szCs w:val="22"/>
              </w:rPr>
              <w:lastRenderedPageBreak/>
              <w:t>Part C: Entrance Requirements</w:t>
            </w:r>
          </w:p>
          <w:p w14:paraId="6F455372" w14:textId="77777777" w:rsidR="00237584" w:rsidRPr="00A05DDD" w:rsidRDefault="00237584" w:rsidP="00237584">
            <w:pPr>
              <w:spacing w:after="0" w:line="240" w:lineRule="auto"/>
              <w:rPr>
                <w:rFonts w:asciiTheme="minorHAnsi" w:hAnsiTheme="minorHAnsi" w:cstheme="minorHAnsi"/>
                <w:b/>
                <w:szCs w:val="24"/>
              </w:rPr>
            </w:pPr>
          </w:p>
        </w:tc>
      </w:tr>
      <w:tr w:rsidR="00237584" w:rsidRPr="00A05DDD" w14:paraId="57E8FE46"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4F0CAA0"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22</w:t>
            </w:r>
          </w:p>
          <w:p w14:paraId="049A525E" w14:textId="77777777" w:rsidR="00237584" w:rsidRPr="00A05DDD" w:rsidRDefault="00237584" w:rsidP="00237584">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F56856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25480B5F" w14:textId="7A0D0A53" w:rsidR="00237584" w:rsidRPr="00A05DDD" w:rsidRDefault="00A05DDD" w:rsidP="00237584">
            <w:pPr>
              <w:spacing w:after="0" w:line="240" w:lineRule="auto"/>
              <w:rPr>
                <w:rFonts w:asciiTheme="minorHAnsi" w:hAnsiTheme="minorHAnsi" w:cstheme="minorHAnsi"/>
                <w:sz w:val="20"/>
              </w:rPr>
            </w:pPr>
            <w:r w:rsidRPr="00A05DDD">
              <w:rPr>
                <w:rFonts w:asciiTheme="minorHAnsi" w:hAnsiTheme="minorHAnsi" w:cstheme="minorHAnsi"/>
                <w:sz w:val="20"/>
              </w:rPr>
              <w:t>Open to healthcare professional graduates with experience of professional work in clinical setting (preferably in LMICs).</w:t>
            </w:r>
            <w:r w:rsidRPr="00A05DDD">
              <w:rPr>
                <w:rFonts w:asciiTheme="minorHAnsi" w:hAnsiTheme="minorHAnsi" w:cstheme="minorHAnsi"/>
                <w:sz w:val="20"/>
              </w:rPr>
              <w:br/>
              <w:t>In exceptional circumstances, medical students without this experience, but with an interest in tropical infections may also be considered.</w:t>
            </w:r>
          </w:p>
        </w:tc>
      </w:tr>
      <w:tr w:rsidR="00237584" w:rsidRPr="00A05DDD" w14:paraId="7BF2D585"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06F9734"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4085C36"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7FC677E7"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55BD6263"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DF6523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DBCEE6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412F13C"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237584" w:rsidRPr="00A05DDD" w14:paraId="3A77CFB4"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5D7456C4"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3317F22"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2CE724B4"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05D8A901"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2167FCB7"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D56C78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5317815"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All programmes of study will permit entry with credit attributed to previous certificated study up to a total of one third of the credits required to be awarded an MSc Degree, Postgraduate Diploma, Postgraduate Certificate or Postgraduate Award.</w:t>
            </w:r>
          </w:p>
        </w:tc>
      </w:tr>
      <w:tr w:rsidR="00237584" w:rsidRPr="00A05DDD" w14:paraId="086A6C4B"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63D84A14"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B9EBC60"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13ADAA49"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2264B7C0"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75C92E7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207A3E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A27C2B0"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Non-graduates with considerable satisfactory work experience and evidence of appropriate in-service training will also be considered.  Experience of working in a low- and middle-income settings is desirable.</w:t>
            </w:r>
          </w:p>
        </w:tc>
      </w:tr>
      <w:tr w:rsidR="00237584" w:rsidRPr="00A05DDD" w14:paraId="1C8CBBB9"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0CEA041D"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08AC8B54" w14:textId="77777777" w:rsidR="00237584" w:rsidRPr="00A05DDD" w:rsidRDefault="00237584" w:rsidP="0023758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5E69D13B" w14:textId="77777777" w:rsidR="00237584" w:rsidRPr="00A05DDD" w:rsidRDefault="00237584" w:rsidP="00237584">
            <w:pPr>
              <w:spacing w:after="0" w:line="240" w:lineRule="auto"/>
              <w:rPr>
                <w:rFonts w:asciiTheme="minorHAnsi" w:hAnsiTheme="minorHAnsi" w:cstheme="minorHAnsi"/>
                <w:sz w:val="8"/>
                <w:szCs w:val="10"/>
              </w:rPr>
            </w:pPr>
          </w:p>
        </w:tc>
      </w:tr>
      <w:tr w:rsidR="00237584" w:rsidRPr="00A05DDD" w14:paraId="2B7A4FDD"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5E0A6246"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F690EDD"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C6C22A8"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sz w:val="20"/>
              </w:rPr>
              <w:t>None</w:t>
            </w:r>
          </w:p>
        </w:tc>
      </w:tr>
    </w:tbl>
    <w:p w14:paraId="0E569A0B" w14:textId="77777777" w:rsidR="00237584" w:rsidRPr="00A05DDD" w:rsidRDefault="00237584">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237584" w:rsidRPr="00A05DDD" w14:paraId="6EF824FE" w14:textId="77777777" w:rsidTr="00237584">
        <w:tc>
          <w:tcPr>
            <w:tcW w:w="10773" w:type="dxa"/>
            <w:gridSpan w:val="2"/>
            <w:tcBorders>
              <w:top w:val="nil"/>
              <w:left w:val="nil"/>
              <w:bottom w:val="nil"/>
              <w:right w:val="nil"/>
            </w:tcBorders>
            <w:shd w:val="clear" w:color="auto" w:fill="auto"/>
            <w:tcMar>
              <w:top w:w="28" w:type="dxa"/>
              <w:left w:w="57" w:type="dxa"/>
              <w:bottom w:w="28" w:type="dxa"/>
              <w:right w:w="57" w:type="dxa"/>
            </w:tcMar>
          </w:tcPr>
          <w:p w14:paraId="2B6059C9" w14:textId="77777777" w:rsidR="00237584" w:rsidRPr="00A05DDD" w:rsidRDefault="00237584" w:rsidP="00383EA0">
            <w:pPr>
              <w:pStyle w:val="Heading2"/>
              <w:spacing w:before="0" w:after="0"/>
              <w:rPr>
                <w:rFonts w:asciiTheme="minorHAnsi" w:hAnsiTheme="minorHAnsi" w:cstheme="minorHAnsi"/>
                <w:i w:val="0"/>
                <w:iCs w:val="0"/>
                <w:sz w:val="22"/>
                <w:szCs w:val="22"/>
              </w:rPr>
            </w:pPr>
            <w:r w:rsidRPr="00A05DDD">
              <w:rPr>
                <w:rFonts w:asciiTheme="minorHAnsi" w:hAnsiTheme="minorHAnsi" w:cstheme="minorHAnsi"/>
                <w:i w:val="0"/>
                <w:iCs w:val="0"/>
                <w:sz w:val="22"/>
                <w:szCs w:val="22"/>
              </w:rPr>
              <w:t>Part D: Programme Structure</w:t>
            </w:r>
          </w:p>
          <w:p w14:paraId="2A6139EE" w14:textId="77777777" w:rsidR="00237584" w:rsidRPr="00A05DDD" w:rsidRDefault="00237584" w:rsidP="00237584">
            <w:pPr>
              <w:spacing w:after="0" w:line="240" w:lineRule="auto"/>
              <w:rPr>
                <w:rFonts w:asciiTheme="minorHAnsi" w:hAnsiTheme="minorHAnsi" w:cstheme="minorHAnsi"/>
                <w:b/>
                <w:szCs w:val="24"/>
              </w:rPr>
            </w:pPr>
          </w:p>
        </w:tc>
      </w:tr>
      <w:tr w:rsidR="00237584" w:rsidRPr="00A05DDD" w14:paraId="467B7B06" w14:textId="77777777" w:rsidTr="00237584">
        <w:tc>
          <w:tcPr>
            <w:tcW w:w="482" w:type="dxa"/>
            <w:tcBorders>
              <w:top w:val="nil"/>
              <w:left w:val="nil"/>
              <w:bottom w:val="nil"/>
              <w:right w:val="nil"/>
            </w:tcBorders>
            <w:shd w:val="clear" w:color="auto" w:fill="auto"/>
            <w:tcMar>
              <w:top w:w="28" w:type="dxa"/>
              <w:left w:w="57" w:type="dxa"/>
              <w:bottom w:w="28" w:type="dxa"/>
              <w:right w:w="57" w:type="dxa"/>
            </w:tcMar>
          </w:tcPr>
          <w:p w14:paraId="40B013B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3DF04B09" w14:textId="77777777" w:rsidR="00237584" w:rsidRPr="00A05DDD" w:rsidRDefault="00237584" w:rsidP="00237584">
            <w:pPr>
              <w:spacing w:after="0" w:line="240" w:lineRule="auto"/>
              <w:rPr>
                <w:rFonts w:asciiTheme="minorHAnsi" w:hAnsiTheme="minorHAnsi" w:cstheme="minorHAnsi"/>
                <w:sz w:val="20"/>
              </w:rPr>
            </w:pPr>
            <w:r w:rsidRPr="00A05DDD">
              <w:rPr>
                <w:rFonts w:asciiTheme="minorHAnsi" w:hAnsiTheme="minorHAnsi" w:cstheme="minorHAnsi"/>
                <w:b/>
                <w:color w:val="B11636"/>
                <w:sz w:val="20"/>
              </w:rPr>
              <w:t>Overview</w:t>
            </w:r>
          </w:p>
        </w:tc>
      </w:tr>
      <w:tr w:rsidR="00237584" w:rsidRPr="00A05DDD" w14:paraId="29C93F5D" w14:textId="77777777" w:rsidTr="00237584">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2B7E75"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The clinical masters programmes are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419F09D9"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The programme comprises an introductory induction week, taught modules totalling 120 credits and a 60 credit dissertation. A 20 credit module (10 ECTS credits) represents 200 hours of student learning activity including assessment and self-directed study.</w:t>
            </w:r>
          </w:p>
          <w:p w14:paraId="0D499E48"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Students can carry out a fieldwork-based dissertation project overseas (which could be a clinical placement, a research project or a quality improvement project) but students can opt to conduct a research or literature-based project that does not involve travelling abroad. All types of project have the key aims of developing the students’ skills in formulating a research question or developing standards for a QI project, designing and implementing the project and critically interpreting and presenting the findings. </w:t>
            </w:r>
          </w:p>
          <w:p w14:paraId="5C49D877"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The modules available to students following the programme are shown in Section 27b. Required modules are necessary to achieve the programme learning outcomes and must be taken by all students following the programme.</w:t>
            </w:r>
          </w:p>
          <w:p w14:paraId="180242CC"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The optional modules listed have been identified as most suitable for contributing to the attainment of the programme learning outcomes. However, depending on their background or interests, students may opt to replace a recommended optional module with one offered as part of another LSTM MSc programme (Section 27c), subject to the agreement of the Director of Studies and any restrictions on class size.</w:t>
            </w:r>
          </w:p>
        </w:tc>
      </w:tr>
    </w:tbl>
    <w:p w14:paraId="28908F8E" w14:textId="77777777" w:rsidR="00237584" w:rsidRPr="00A05DDD" w:rsidRDefault="00237584">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237584" w:rsidRPr="00A05DDD" w14:paraId="70140C0D" w14:textId="77777777" w:rsidTr="0023758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CDFF9FA" w14:textId="77777777" w:rsidR="00237584" w:rsidRPr="00A05DDD" w:rsidRDefault="00237584" w:rsidP="00237584">
            <w:pPr>
              <w:pageBreakBefore/>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785B8E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Timetable</w:t>
            </w:r>
          </w:p>
        </w:tc>
      </w:tr>
      <w:tr w:rsidR="00237584" w:rsidRPr="00A05DDD" w14:paraId="1EF279E9"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C1F3227" w14:textId="2ED85715" w:rsidR="00237584" w:rsidRPr="00A05DDD" w:rsidRDefault="00383EA0" w:rsidP="008F0348">
            <w:pPr>
              <w:spacing w:after="0" w:line="240" w:lineRule="auto"/>
              <w:jc w:val="center"/>
              <w:rPr>
                <w:rFonts w:asciiTheme="minorHAnsi" w:hAnsiTheme="minorHAnsi" w:cstheme="minorHAnsi"/>
                <w:sz w:val="20"/>
              </w:rPr>
            </w:pPr>
            <w:r w:rsidRPr="00A05DDD">
              <w:rPr>
                <w:rFonts w:asciiTheme="minorHAnsi" w:hAnsiTheme="minorHAnsi" w:cstheme="minorHAnsi"/>
                <w:noProof/>
                <w:sz w:val="20"/>
                <w:lang w:eastAsia="en-GB"/>
              </w:rPr>
              <w:drawing>
                <wp:inline distT="0" distB="0" distL="0" distR="0" wp14:anchorId="1E2E1945" wp14:editId="6586C77F">
                  <wp:extent cx="4267200" cy="6400800"/>
                  <wp:effectExtent l="0" t="0" r="0" b="0"/>
                  <wp:docPr id="1285924895" name="Picture 1"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24895" name="Picture 1" descr="Module Framework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67200" cy="6400800"/>
                          </a:xfrm>
                          <a:prstGeom prst="rect">
                            <a:avLst/>
                          </a:prstGeom>
                          <a:noFill/>
                          <a:ln>
                            <a:noFill/>
                          </a:ln>
                        </pic:spPr>
                      </pic:pic>
                    </a:graphicData>
                  </a:graphic>
                </wp:inline>
              </w:drawing>
            </w:r>
          </w:p>
          <w:p w14:paraId="63D3DD81" w14:textId="77777777" w:rsidR="00237584" w:rsidRPr="00A05DDD" w:rsidRDefault="00237584" w:rsidP="008F0348">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 xml:space="preserve">Semester </w:t>
            </w:r>
            <w:r w:rsidR="008F0348" w:rsidRPr="00A05DDD">
              <w:rPr>
                <w:rFonts w:asciiTheme="minorHAnsi" w:eastAsia="Arial" w:hAnsiTheme="minorHAnsi" w:cstheme="minorHAnsi"/>
                <w:b/>
                <w:bCs/>
                <w:sz w:val="20"/>
                <w:szCs w:val="20"/>
                <w:lang w:eastAsia="en-GB"/>
              </w:rPr>
              <w:t xml:space="preserve">: </w:t>
            </w:r>
            <w:r w:rsidRPr="00A05DDD">
              <w:rPr>
                <w:rFonts w:asciiTheme="minorHAnsi" w:eastAsia="Arial" w:hAnsiTheme="minorHAnsi" w:cstheme="minorHAnsi"/>
                <w:sz w:val="20"/>
                <w:szCs w:val="20"/>
                <w:lang w:eastAsia="en-GB"/>
              </w:rPr>
              <w:t>Core modules</w:t>
            </w:r>
          </w:p>
          <w:p w14:paraId="51E587D0" w14:textId="77777777" w:rsidR="00237584" w:rsidRPr="00A05DDD" w:rsidRDefault="00237584" w:rsidP="008F0348">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Trop711</w:t>
            </w:r>
            <w:r w:rsidR="008F0348" w:rsidRPr="00A05DDD">
              <w:rPr>
                <w:rFonts w:asciiTheme="minorHAnsi" w:eastAsia="Arial" w:hAnsiTheme="minorHAnsi" w:cstheme="minorHAnsi"/>
                <w:sz w:val="20"/>
                <w:szCs w:val="20"/>
                <w:lang w:eastAsia="en-GB"/>
              </w:rPr>
              <w:t>:</w:t>
            </w:r>
            <w:r w:rsidRPr="00A05DDD">
              <w:rPr>
                <w:rFonts w:asciiTheme="minorHAnsi" w:eastAsia="Arial" w:hAnsiTheme="minorHAnsi" w:cstheme="minorHAnsi"/>
                <w:sz w:val="20"/>
                <w:szCs w:val="20"/>
                <w:lang w:eastAsia="en-GB"/>
              </w:rPr>
              <w:t xml:space="preserve"> Essentials of Tropical Medicine (20 credits)</w:t>
            </w:r>
          </w:p>
          <w:p w14:paraId="6D980A41" w14:textId="77777777" w:rsidR="00237584" w:rsidRPr="00A05DDD" w:rsidRDefault="00237584" w:rsidP="008F0348">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Trop709</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i/>
                <w:iCs/>
                <w:sz w:val="20"/>
                <w:szCs w:val="20"/>
                <w:lang w:eastAsia="en-GB"/>
              </w:rPr>
              <w:t xml:space="preserve"> </w:t>
            </w:r>
            <w:r w:rsidRPr="00A05DDD">
              <w:rPr>
                <w:rFonts w:asciiTheme="minorHAnsi" w:eastAsia="Arial" w:hAnsiTheme="minorHAnsi" w:cstheme="minorHAnsi"/>
                <w:sz w:val="20"/>
                <w:szCs w:val="20"/>
                <w:lang w:eastAsia="en-GB"/>
              </w:rPr>
              <w:t>Evidence Application for Clinical Practice (20 credits)</w:t>
            </w:r>
          </w:p>
          <w:p w14:paraId="7CCE5BB1" w14:textId="77777777" w:rsidR="00237584" w:rsidRPr="00A05DDD" w:rsidRDefault="00237584" w:rsidP="008F0348">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Trop710</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Leadership and Education Principles for a Clinical Service (20 credits) </w:t>
            </w:r>
          </w:p>
          <w:p w14:paraId="13A08DB7"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Semester 2</w:t>
            </w:r>
            <w:r w:rsidRPr="00A05DDD">
              <w:rPr>
                <w:rFonts w:asciiTheme="minorHAnsi" w:eastAsia="Arial" w:hAnsiTheme="minorHAnsi" w:cstheme="minorHAnsi"/>
                <w:sz w:val="20"/>
                <w:szCs w:val="20"/>
                <w:lang w:eastAsia="en-GB"/>
              </w:rPr>
              <w:t xml:space="preserve"> – all modules are 20 credits, </w:t>
            </w:r>
          </w:p>
          <w:p w14:paraId="11695510"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Block</w:t>
            </w:r>
            <w:r w:rsidRPr="00A05DDD">
              <w:rPr>
                <w:rFonts w:asciiTheme="minorHAnsi" w:eastAsia="Arial" w:hAnsiTheme="minorHAnsi" w:cstheme="minorHAnsi"/>
                <w:b/>
                <w:bCs/>
                <w:i/>
                <w:iCs/>
                <w:sz w:val="20"/>
                <w:szCs w:val="20"/>
                <w:lang w:eastAsia="en-GB"/>
              </w:rPr>
              <w:t xml:space="preserve"> 1</w:t>
            </w:r>
          </w:p>
          <w:p w14:paraId="10F10767"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i/>
                <w:iCs/>
                <w:sz w:val="20"/>
                <w:szCs w:val="20"/>
                <w:lang w:eastAsia="en-GB"/>
              </w:rPr>
              <w:t>Trop714</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Epidemiology and Control of Pathogens and Vectors of Disease</w:t>
            </w:r>
          </w:p>
          <w:p w14:paraId="09B5C3ED"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Trop716</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i/>
                <w:iCs/>
                <w:sz w:val="20"/>
                <w:szCs w:val="20"/>
                <w:lang w:eastAsia="en-GB"/>
              </w:rPr>
              <w:t xml:space="preserve"> </w:t>
            </w:r>
            <w:r w:rsidRPr="00A05DDD">
              <w:rPr>
                <w:rFonts w:asciiTheme="minorHAnsi" w:eastAsia="Arial" w:hAnsiTheme="minorHAnsi" w:cstheme="minorHAnsi"/>
                <w:sz w:val="20"/>
                <w:szCs w:val="20"/>
                <w:lang w:eastAsia="en-GB"/>
              </w:rPr>
              <w:t>Quality Improvement for Health in Low Resource Settings</w:t>
            </w:r>
          </w:p>
          <w:p w14:paraId="1D2A15D8"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Block</w:t>
            </w:r>
            <w:r w:rsidRPr="00A05DDD">
              <w:rPr>
                <w:rFonts w:asciiTheme="minorHAnsi" w:eastAsia="Arial" w:hAnsiTheme="minorHAnsi" w:cstheme="minorHAnsi"/>
                <w:b/>
                <w:bCs/>
                <w:i/>
                <w:iCs/>
                <w:sz w:val="20"/>
                <w:szCs w:val="20"/>
                <w:lang w:eastAsia="en-GB"/>
              </w:rPr>
              <w:t xml:space="preserve"> 2 (Required module)</w:t>
            </w:r>
          </w:p>
          <w:p w14:paraId="7294C287"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Trop725</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Advanced Clinical Management in HIV Endemic Settings (Required module)</w:t>
            </w:r>
          </w:p>
          <w:p w14:paraId="4FF7A4AF"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Block</w:t>
            </w:r>
            <w:r w:rsidRPr="00A05DDD">
              <w:rPr>
                <w:rFonts w:asciiTheme="minorHAnsi" w:eastAsia="Arial" w:hAnsiTheme="minorHAnsi" w:cstheme="minorHAnsi"/>
                <w:b/>
                <w:bCs/>
                <w:i/>
                <w:iCs/>
                <w:sz w:val="20"/>
                <w:szCs w:val="20"/>
                <w:lang w:eastAsia="en-GB"/>
              </w:rPr>
              <w:t xml:space="preserve"> 3</w:t>
            </w:r>
          </w:p>
          <w:p w14:paraId="6A75C04A"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i/>
                <w:iCs/>
                <w:sz w:val="20"/>
                <w:szCs w:val="20"/>
                <w:lang w:eastAsia="en-GB"/>
              </w:rPr>
              <w:t>Trop729</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Sexual, Reproductive, Maternal, New-Born and Adolescent Health</w:t>
            </w:r>
          </w:p>
          <w:p w14:paraId="425EB43E"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i/>
                <w:iCs/>
                <w:sz w:val="20"/>
                <w:szCs w:val="20"/>
                <w:lang w:eastAsia="en-GB"/>
              </w:rPr>
              <w:t>Trop727</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Applied Statistics for Health Research</w:t>
            </w:r>
          </w:p>
          <w:p w14:paraId="463594CD"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Trop730</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sz w:val="20"/>
                <w:szCs w:val="20"/>
                <w:lang w:eastAsia="en-GB"/>
              </w:rPr>
              <w:t xml:space="preserve"> Developing a Disease Control Programme</w:t>
            </w:r>
          </w:p>
          <w:p w14:paraId="109A53FE"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vertAlign w:val="superscript"/>
                <w:lang w:eastAsia="en-GB"/>
              </w:rPr>
              <w:t>#</w:t>
            </w:r>
            <w:r w:rsidRPr="00A05DDD">
              <w:rPr>
                <w:rFonts w:asciiTheme="minorHAnsi" w:eastAsia="Arial" w:hAnsiTheme="minorHAnsi" w:cstheme="minorHAnsi"/>
                <w:sz w:val="20"/>
                <w:szCs w:val="20"/>
                <w:lang w:eastAsia="en-GB"/>
              </w:rPr>
              <w:t xml:space="preserve"> Advanced Clinical Management in HIV Endemic Settings is required for Masters in Tropical and Infectious Diseases</w:t>
            </w:r>
          </w:p>
          <w:p w14:paraId="0B94F0BF"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lastRenderedPageBreak/>
              <w:t>Additional optional modules from other Master’s programmes may be available on discussion with the Programme Director. See Section 27c (Options) below.</w:t>
            </w:r>
          </w:p>
          <w:p w14:paraId="6BE48F13"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Semester 3</w:t>
            </w:r>
          </w:p>
          <w:p w14:paraId="3A51B4E1"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Long project taken either in Liverpool or overseas. Project may be:</w:t>
            </w:r>
          </w:p>
          <w:p w14:paraId="6B94E1A5"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sz w:val="20"/>
                <w:szCs w:val="20"/>
                <w:lang w:eastAsia="en-GB"/>
              </w:rPr>
              <w:t>research (developing project or analysing secondary data)</w:t>
            </w:r>
          </w:p>
          <w:p w14:paraId="49A162D6"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sz w:val="20"/>
                <w:szCs w:val="20"/>
                <w:lang w:eastAsia="en-GB"/>
              </w:rPr>
              <w:t>systematic review</w:t>
            </w:r>
          </w:p>
          <w:p w14:paraId="4F599B29" w14:textId="77777777" w:rsidR="00237584" w:rsidRPr="00A05DDD" w:rsidRDefault="00237584" w:rsidP="00C10C54">
            <w:pPr>
              <w:numPr>
                <w:ilvl w:val="0"/>
                <w:numId w:val="6"/>
              </w:numPr>
              <w:spacing w:after="0" w:line="240" w:lineRule="auto"/>
              <w:rPr>
                <w:rFonts w:asciiTheme="minorHAnsi" w:eastAsia="Arial" w:hAnsiTheme="minorHAnsi" w:cstheme="minorHAnsi"/>
                <w:sz w:val="20"/>
                <w:szCs w:val="20"/>
                <w:lang w:eastAsia="en-GB"/>
              </w:rPr>
            </w:pPr>
            <w:r w:rsidRPr="00A05DDD">
              <w:rPr>
                <w:rFonts w:asciiTheme="minorHAnsi" w:eastAsia="Arial" w:hAnsiTheme="minorHAnsi" w:cstheme="minorHAnsi"/>
                <w:sz w:val="20"/>
                <w:szCs w:val="20"/>
                <w:lang w:eastAsia="en-GB"/>
              </w:rPr>
              <w:t>quality improvement project</w:t>
            </w:r>
          </w:p>
          <w:p w14:paraId="3BA2518E"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clinical placement with a critical reflective thesis on a topic identified during the clinical placement. </w:t>
            </w:r>
          </w:p>
          <w:p w14:paraId="5D1F905F" w14:textId="77777777" w:rsidR="00237584" w:rsidRPr="00A05DDD" w:rsidRDefault="00237584" w:rsidP="008F0348">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Depending on the project to be taken in the 3</w:t>
            </w:r>
            <w:r w:rsidRPr="00A05DDD">
              <w:rPr>
                <w:rFonts w:asciiTheme="minorHAnsi" w:eastAsia="Arial" w:hAnsiTheme="minorHAnsi" w:cstheme="minorHAnsi"/>
                <w:sz w:val="20"/>
                <w:szCs w:val="20"/>
                <w:vertAlign w:val="superscript"/>
                <w:lang w:eastAsia="en-GB"/>
              </w:rPr>
              <w:t>rd</w:t>
            </w:r>
            <w:r w:rsidRPr="00A05DDD">
              <w:rPr>
                <w:rFonts w:asciiTheme="minorHAnsi" w:eastAsia="Arial" w:hAnsiTheme="minorHAnsi" w:cstheme="minorHAnsi"/>
                <w:sz w:val="20"/>
                <w:szCs w:val="20"/>
                <w:lang w:eastAsia="en-GB"/>
              </w:rPr>
              <w:t xml:space="preserve"> semester, students will be directed as to which modules will be best for those projects. For example, a student wishing to perform a quality improvement project will be encouraged to take the Quality Improvement for Health in Low Resource Settings module.  </w:t>
            </w:r>
          </w:p>
        </w:tc>
      </w:tr>
    </w:tbl>
    <w:p w14:paraId="573B9A9D" w14:textId="77777777" w:rsidR="00237584" w:rsidRPr="00A05DDD" w:rsidRDefault="00237584">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237584" w:rsidRPr="00A05DDD" w14:paraId="15A3A77C" w14:textId="77777777" w:rsidTr="0023758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4A75101" w14:textId="77777777" w:rsidR="00237584" w:rsidRPr="00A05DDD" w:rsidRDefault="00237584" w:rsidP="008F0348">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1DB504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Options</w:t>
            </w:r>
          </w:p>
        </w:tc>
      </w:tr>
      <w:tr w:rsidR="00237584" w:rsidRPr="00A05DDD" w14:paraId="3D24BBCF"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5D04E8"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Modules from other master programmes that may be options (all are 20 credits)</w:t>
            </w:r>
          </w:p>
          <w:p w14:paraId="05920F5A"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 xml:space="preserve">Semester 2 </w:t>
            </w:r>
          </w:p>
          <w:p w14:paraId="4F63A5B8"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i/>
                <w:iCs/>
                <w:sz w:val="20"/>
                <w:szCs w:val="20"/>
                <w:lang w:eastAsia="en-GB"/>
              </w:rPr>
              <w:t xml:space="preserve">Block 1: </w:t>
            </w:r>
          </w:p>
          <w:p w14:paraId="3CD95C42"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Trop714</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b/>
                <w:bCs/>
                <w:i/>
                <w:iCs/>
                <w:sz w:val="20"/>
                <w:szCs w:val="20"/>
                <w:lang w:eastAsia="en-GB"/>
              </w:rPr>
              <w:t xml:space="preserve"> </w:t>
            </w:r>
            <w:r w:rsidRPr="00A05DDD">
              <w:rPr>
                <w:rFonts w:asciiTheme="minorHAnsi" w:eastAsia="Arial" w:hAnsiTheme="minorHAnsi" w:cstheme="minorHAnsi"/>
                <w:sz w:val="20"/>
                <w:szCs w:val="20"/>
                <w:lang w:eastAsia="en-GB"/>
              </w:rPr>
              <w:t>Epidemiology and Control of Tropical Pathogens</w:t>
            </w:r>
          </w:p>
          <w:p w14:paraId="79B536B3" w14:textId="77777777" w:rsidR="00237584" w:rsidRPr="00A05DDD" w:rsidRDefault="00237584" w:rsidP="00237584">
            <w:pPr>
              <w:spacing w:after="0" w:line="240" w:lineRule="auto"/>
              <w:rPr>
                <w:rFonts w:asciiTheme="minorHAnsi" w:hAnsiTheme="minorHAnsi" w:cstheme="minorHAnsi"/>
                <w:sz w:val="20"/>
                <w:szCs w:val="20"/>
                <w:lang w:eastAsia="en-GB"/>
              </w:rPr>
            </w:pPr>
          </w:p>
          <w:p w14:paraId="3800725B"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i/>
                <w:iCs/>
                <w:sz w:val="20"/>
                <w:szCs w:val="20"/>
                <w:lang w:eastAsia="en-GB"/>
              </w:rPr>
              <w:t>Block 2</w:t>
            </w:r>
            <w:r w:rsidRPr="00A05DDD">
              <w:rPr>
                <w:rFonts w:asciiTheme="minorHAnsi" w:eastAsia="Arial" w:hAnsiTheme="minorHAnsi" w:cstheme="minorHAnsi"/>
                <w:sz w:val="20"/>
                <w:szCs w:val="20"/>
                <w:lang w:eastAsia="en-GB"/>
              </w:rPr>
              <w:t xml:space="preserve"> : n/a</w:t>
            </w:r>
          </w:p>
          <w:p w14:paraId="042FD452" w14:textId="77777777" w:rsidR="00237584" w:rsidRPr="00A05DDD" w:rsidRDefault="00237584" w:rsidP="00237584">
            <w:pPr>
              <w:spacing w:after="0" w:line="240" w:lineRule="auto"/>
              <w:rPr>
                <w:rFonts w:asciiTheme="minorHAnsi" w:hAnsiTheme="minorHAnsi" w:cstheme="minorHAnsi"/>
                <w:sz w:val="20"/>
                <w:szCs w:val="20"/>
                <w:lang w:eastAsia="en-GB"/>
              </w:rPr>
            </w:pPr>
          </w:p>
          <w:p w14:paraId="39F0F74D" w14:textId="7777777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i/>
                <w:iCs/>
                <w:sz w:val="20"/>
                <w:szCs w:val="20"/>
                <w:lang w:eastAsia="en-GB"/>
              </w:rPr>
              <w:t>Block 3:</w:t>
            </w:r>
          </w:p>
          <w:p w14:paraId="6C4C1093" w14:textId="77777777" w:rsidR="00237584" w:rsidRPr="00A05DDD" w:rsidRDefault="00237584" w:rsidP="008F0348">
            <w:pPr>
              <w:spacing w:after="120" w:line="240" w:lineRule="auto"/>
              <w:rPr>
                <w:rFonts w:asciiTheme="minorHAnsi" w:hAnsiTheme="minorHAnsi" w:cstheme="minorHAnsi"/>
                <w:sz w:val="20"/>
                <w:szCs w:val="20"/>
                <w:lang w:eastAsia="en-GB"/>
              </w:rPr>
            </w:pPr>
            <w:r w:rsidRPr="00A05DDD">
              <w:rPr>
                <w:rFonts w:asciiTheme="minorHAnsi" w:eastAsia="Arial" w:hAnsiTheme="minorHAnsi" w:cstheme="minorHAnsi"/>
                <w:i/>
                <w:iCs/>
                <w:sz w:val="20"/>
                <w:szCs w:val="20"/>
                <w:lang w:eastAsia="en-GB"/>
              </w:rPr>
              <w:t>Trop728</w:t>
            </w:r>
            <w:r w:rsidR="008F0348" w:rsidRPr="00A05DDD">
              <w:rPr>
                <w:rFonts w:asciiTheme="minorHAnsi" w:eastAsia="Arial" w:hAnsiTheme="minorHAnsi" w:cstheme="minorHAnsi"/>
                <w:i/>
                <w:iCs/>
                <w:sz w:val="20"/>
                <w:szCs w:val="20"/>
                <w:lang w:eastAsia="en-GB"/>
              </w:rPr>
              <w:t>:</w:t>
            </w:r>
            <w:r w:rsidRPr="00A05DDD">
              <w:rPr>
                <w:rFonts w:asciiTheme="minorHAnsi" w:eastAsia="Arial" w:hAnsiTheme="minorHAnsi" w:cstheme="minorHAnsi"/>
                <w:b/>
                <w:bCs/>
                <w:i/>
                <w:iCs/>
                <w:sz w:val="20"/>
                <w:szCs w:val="20"/>
                <w:lang w:eastAsia="en-GB"/>
              </w:rPr>
              <w:t xml:space="preserve"> </w:t>
            </w:r>
            <w:r w:rsidRPr="00A05DDD">
              <w:rPr>
                <w:rFonts w:asciiTheme="minorHAnsi" w:eastAsia="Arial" w:hAnsiTheme="minorHAnsi" w:cstheme="minorHAnsi"/>
                <w:sz w:val="20"/>
                <w:szCs w:val="20"/>
                <w:lang w:eastAsia="en-GB"/>
              </w:rPr>
              <w:t xml:space="preserve">Immunology of Tropical Diseases </w:t>
            </w:r>
          </w:p>
        </w:tc>
      </w:tr>
    </w:tbl>
    <w:p w14:paraId="4545B6F6" w14:textId="77777777" w:rsidR="00237584" w:rsidRPr="00A05DDD" w:rsidRDefault="00237584" w:rsidP="00383EA0">
      <w:pPr>
        <w:pStyle w:val="Heading2"/>
        <w:spacing w:before="0" w:after="0"/>
        <w:rPr>
          <w:rFonts w:asciiTheme="minorHAnsi" w:hAnsiTheme="minorHAnsi" w:cstheme="minorHAnsi"/>
          <w:i w:val="0"/>
          <w:iCs w:val="0"/>
          <w:sz w:val="22"/>
          <w:szCs w:val="22"/>
        </w:rPr>
      </w:pPr>
      <w:r w:rsidRPr="00A05DDD">
        <w:rPr>
          <w:rFonts w:asciiTheme="minorHAnsi" w:hAnsiTheme="minorHAnsi" w:cstheme="minorHAnsi"/>
          <w:i w:val="0"/>
          <w:iCs w:val="0"/>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237584" w:rsidRPr="00A05DDD" w14:paraId="0BEF9359" w14:textId="77777777" w:rsidTr="0023758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E88CF2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17F4E6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Learning, Teaching &amp; Assessment Strategy</w:t>
            </w:r>
          </w:p>
        </w:tc>
      </w:tr>
      <w:tr w:rsidR="00237584" w:rsidRPr="00A05DDD" w14:paraId="170053CD"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F46D37" w14:textId="77777777" w:rsidR="00237584" w:rsidRPr="00A05DDD" w:rsidRDefault="00237584" w:rsidP="00C10C54">
            <w:pPr>
              <w:spacing w:before="120" w:after="120" w:line="240" w:lineRule="auto"/>
              <w:rPr>
                <w:rFonts w:asciiTheme="minorHAnsi" w:hAnsiTheme="minorHAnsi" w:cstheme="minorHAnsi"/>
                <w:sz w:val="20"/>
              </w:rPr>
            </w:pPr>
            <w:r w:rsidRPr="00A05DDD">
              <w:rPr>
                <w:rFonts w:asciiTheme="minorHAnsi" w:hAnsiTheme="minorHAnsi" w:cstheme="minorHAnsi"/>
                <w:sz w:val="20"/>
              </w:rPr>
              <w:t xml:space="preserve">The L&amp;T strategy is designed to help all students to express their full potential through a combination of formal teaching and directed student-centred learning.  Lectures highlight key points and provide participants with a core knowledge base.  Students are expected to enhance this core knowledge and become reflective independent learners through guided enquiry-based self- study and use of on-line learning packages.  Self-study is supported by informal staff contact, scheduled help sessions and on-line discussion.  To develop cognitive and intellectual skills, the programme involves discussion of key issues, analysis and interpretation of resource material and practice in applying concepts and solving problems.  Group work develops students’ abilities to work co-operatively, promotes creativity, provides opportunities to reflect critically and enables participants to take more responsibility for their own learning, as well as learn from each other.  Practical skills are developed through opportunities to practise activities in the laboratory and in the field.  Students can also take advantage of lectures given by the many distinguished researchers and </w:t>
            </w:r>
            <w:proofErr w:type="gramStart"/>
            <w:r w:rsidRPr="00A05DDD">
              <w:rPr>
                <w:rFonts w:asciiTheme="minorHAnsi" w:hAnsiTheme="minorHAnsi" w:cstheme="minorHAnsi"/>
                <w:sz w:val="20"/>
              </w:rPr>
              <w:t>policy-makers</w:t>
            </w:r>
            <w:proofErr w:type="gramEnd"/>
            <w:r w:rsidRPr="00A05DDD">
              <w:rPr>
                <w:rFonts w:asciiTheme="minorHAnsi" w:hAnsiTheme="minorHAnsi" w:cstheme="minorHAnsi"/>
                <w:sz w:val="20"/>
              </w:rPr>
              <w:t xml:space="preserve"> who regularly visit LSTM.  The L&amp;T methods adopted reflect the diversity of the LSTM student population and an ethical and culturally sensitive approach is emphasised throughout.</w:t>
            </w:r>
          </w:p>
          <w:p w14:paraId="3C0E9895" w14:textId="77777777" w:rsidR="00237584" w:rsidRPr="00A05DDD" w:rsidRDefault="00237584" w:rsidP="00C10C54">
            <w:pPr>
              <w:spacing w:before="120" w:after="120" w:line="240" w:lineRule="auto"/>
              <w:rPr>
                <w:rFonts w:asciiTheme="minorHAnsi" w:hAnsiTheme="minorHAnsi" w:cstheme="minorHAnsi"/>
                <w:sz w:val="20"/>
              </w:rPr>
            </w:pPr>
            <w:r w:rsidRPr="00A05DDD">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the Virtual Learning Environment (VLE) Brightspace for information relating to specific assignments.</w:t>
            </w:r>
          </w:p>
        </w:tc>
      </w:tr>
    </w:tbl>
    <w:p w14:paraId="029BA7A2" w14:textId="77777777" w:rsidR="00237584" w:rsidRPr="00A05DDD" w:rsidRDefault="00237584" w:rsidP="00237584">
      <w:pPr>
        <w:tabs>
          <w:tab w:val="left" w:pos="491"/>
        </w:tabs>
        <w:spacing w:after="0" w:line="240" w:lineRule="auto"/>
        <w:rPr>
          <w:rFonts w:asciiTheme="minorHAnsi" w:hAnsiTheme="minorHAnsi" w:cstheme="minorHAnsi"/>
          <w:sz w:val="20"/>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7"/>
        <w:gridCol w:w="10010"/>
        <w:gridCol w:w="118"/>
      </w:tblGrid>
      <w:tr w:rsidR="00237584" w:rsidRPr="00A05DDD" w14:paraId="7E94814F" w14:textId="77777777" w:rsidTr="00C10C54">
        <w:tc>
          <w:tcPr>
            <w:tcW w:w="758"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287AA242" w14:textId="77777777" w:rsidR="00237584" w:rsidRPr="00A05DDD" w:rsidRDefault="00237584" w:rsidP="008F0348">
            <w:pPr>
              <w:pageBreakBefore/>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lastRenderedPageBreak/>
              <w:t>29</w:t>
            </w:r>
          </w:p>
        </w:tc>
        <w:tc>
          <w:tcPr>
            <w:tcW w:w="10128"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03AF7E7F"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Assessment Schedule</w:t>
            </w:r>
          </w:p>
        </w:tc>
      </w:tr>
      <w:tr w:rsidR="00237584" w:rsidRPr="00A05DDD" w14:paraId="7791EA98" w14:textId="77777777" w:rsidTr="00C10C54">
        <w:tc>
          <w:tcPr>
            <w:tcW w:w="10886" w:type="dxa"/>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31B63A" w14:textId="77777777" w:rsidR="00237584" w:rsidRPr="00A05DDD" w:rsidRDefault="00237584" w:rsidP="00237584">
            <w:pPr>
              <w:spacing w:after="0" w:line="240" w:lineRule="auto"/>
              <w:rPr>
                <w:rFonts w:asciiTheme="minorHAnsi" w:hAnsiTheme="minorHAnsi" w:cstheme="minorHAnsi"/>
                <w:sz w:val="20"/>
              </w:rPr>
            </w:pPr>
          </w:p>
          <w:p w14:paraId="682892BA" w14:textId="4A3F5A04" w:rsidR="00237584" w:rsidRPr="00A05DDD" w:rsidRDefault="00383EA0" w:rsidP="00C10C54">
            <w:pPr>
              <w:spacing w:after="0" w:line="240" w:lineRule="auto"/>
              <w:jc w:val="center"/>
              <w:rPr>
                <w:rFonts w:asciiTheme="minorHAnsi" w:hAnsiTheme="minorHAnsi" w:cstheme="minorHAnsi"/>
                <w:sz w:val="20"/>
                <w:szCs w:val="20"/>
                <w:lang w:eastAsia="en-GB"/>
              </w:rPr>
            </w:pPr>
            <w:r w:rsidRPr="00A05DDD">
              <w:rPr>
                <w:rFonts w:asciiTheme="minorHAnsi" w:hAnsiTheme="minorHAnsi" w:cstheme="minorHAnsi"/>
                <w:noProof/>
                <w:sz w:val="20"/>
                <w:lang w:eastAsia="en-GB"/>
              </w:rPr>
              <w:drawing>
                <wp:inline distT="0" distB="0" distL="0" distR="0" wp14:anchorId="698C40E2" wp14:editId="6363BD90">
                  <wp:extent cx="4552950" cy="5562600"/>
                  <wp:effectExtent l="0" t="0" r="0" b="0"/>
                  <wp:docPr id="2"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ssment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52950" cy="5562600"/>
                          </a:xfrm>
                          <a:prstGeom prst="rect">
                            <a:avLst/>
                          </a:prstGeom>
                          <a:noFill/>
                          <a:ln>
                            <a:noFill/>
                          </a:ln>
                        </pic:spPr>
                      </pic:pic>
                    </a:graphicData>
                  </a:graphic>
                </wp:inline>
              </w:drawing>
            </w:r>
          </w:p>
        </w:tc>
      </w:tr>
      <w:tr w:rsidR="00237584" w:rsidRPr="00A05DDD" w14:paraId="4525CE92" w14:textId="77777777" w:rsidTr="00C10C54">
        <w:trPr>
          <w:gridAfter w:val="1"/>
          <w:wAfter w:w="118" w:type="dxa"/>
        </w:trPr>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3E1C12E" w14:textId="77777777" w:rsidR="00237584" w:rsidRPr="00A05DDD" w:rsidRDefault="00237584" w:rsidP="00C10C54">
            <w:pPr>
              <w:spacing w:before="240"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30</w:t>
            </w:r>
          </w:p>
        </w:tc>
        <w:tc>
          <w:tcPr>
            <w:tcW w:w="10277"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76BCD434" w14:textId="77777777" w:rsidR="00237584" w:rsidRPr="00A05DDD" w:rsidRDefault="00237584" w:rsidP="00C10C54">
            <w:pPr>
              <w:spacing w:before="240"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Pass Mark</w:t>
            </w:r>
          </w:p>
        </w:tc>
      </w:tr>
      <w:tr w:rsidR="00237584" w:rsidRPr="00A05DDD" w14:paraId="0163F97D" w14:textId="77777777" w:rsidTr="00C10C54">
        <w:trPr>
          <w:gridAfter w:val="1"/>
          <w:wAfter w:w="118" w:type="dxa"/>
        </w:trPr>
        <w:tc>
          <w:tcPr>
            <w:tcW w:w="1076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727E4B" w14:textId="77777777" w:rsidR="00237584" w:rsidRPr="00A05DDD" w:rsidRDefault="00237584" w:rsidP="00C10C54">
            <w:pPr>
              <w:spacing w:before="120" w:after="120" w:line="240" w:lineRule="auto"/>
              <w:rPr>
                <w:rFonts w:asciiTheme="minorHAnsi" w:hAnsiTheme="minorHAnsi" w:cstheme="minorHAnsi"/>
                <w:sz w:val="20"/>
              </w:rPr>
            </w:pPr>
            <w:r w:rsidRPr="00A05DDD">
              <w:rPr>
                <w:rFonts w:asciiTheme="minorHAnsi" w:hAnsiTheme="minorHAnsi" w:cstheme="minorHAnsi"/>
                <w:sz w:val="20"/>
              </w:rPr>
              <w:t>The pass mark for each module is 50%.</w:t>
            </w:r>
          </w:p>
        </w:tc>
      </w:tr>
      <w:tr w:rsidR="00237584" w:rsidRPr="00A05DDD" w14:paraId="04F6856C" w14:textId="77777777" w:rsidTr="00C10C54">
        <w:trPr>
          <w:gridAfter w:val="1"/>
          <w:wAfter w:w="118" w:type="dxa"/>
        </w:trPr>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7366D5A6" w14:textId="77777777" w:rsidR="00237584" w:rsidRPr="00A05DDD" w:rsidRDefault="00237584" w:rsidP="00237584">
            <w:pPr>
              <w:spacing w:after="0" w:line="240" w:lineRule="auto"/>
              <w:jc w:val="right"/>
              <w:rPr>
                <w:rFonts w:asciiTheme="minorHAnsi" w:hAnsiTheme="minorHAnsi" w:cstheme="minorHAnsi"/>
                <w:sz w:val="20"/>
              </w:rPr>
            </w:pPr>
          </w:p>
        </w:tc>
        <w:tc>
          <w:tcPr>
            <w:tcW w:w="10277"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4B1F25B6"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0A44392A" w14:textId="77777777" w:rsidTr="00C10C54">
        <w:trPr>
          <w:gridAfter w:val="1"/>
          <w:wAfter w:w="118" w:type="dxa"/>
        </w:trPr>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0692C99" w14:textId="77777777" w:rsidR="00237584" w:rsidRPr="00A05DDD" w:rsidRDefault="00237584" w:rsidP="008F0348">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31</w:t>
            </w:r>
          </w:p>
        </w:tc>
        <w:tc>
          <w:tcPr>
            <w:tcW w:w="10277"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5DE08B13"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Compensation and Resits</w:t>
            </w:r>
          </w:p>
        </w:tc>
      </w:tr>
      <w:tr w:rsidR="00237584" w:rsidRPr="00A05DDD" w14:paraId="7856F07C" w14:textId="77777777" w:rsidTr="00C10C54">
        <w:trPr>
          <w:gridAfter w:val="1"/>
          <w:wAfter w:w="118" w:type="dxa"/>
        </w:trPr>
        <w:tc>
          <w:tcPr>
            <w:tcW w:w="1076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51B946"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Compensation</w:t>
            </w:r>
          </w:p>
          <w:p w14:paraId="383DBB66" w14:textId="77777777" w:rsidR="00237584" w:rsidRPr="00A05DDD" w:rsidRDefault="00237584" w:rsidP="00C10C54">
            <w:pPr>
              <w:spacing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Where the overall average mark in all taught modules is 50% or above, a mark of 40-49% in one module of 20 credits will be deemed compensatable. Marks for modules passed by virtue of the compensation rule will be recorded as a pass mark of 50%.</w:t>
            </w:r>
          </w:p>
          <w:p w14:paraId="334B1365"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Re-sits</w:t>
            </w:r>
          </w:p>
          <w:p w14:paraId="6233CD46" w14:textId="77777777" w:rsidR="00237584" w:rsidRPr="00A05DDD" w:rsidRDefault="00237584" w:rsidP="00C10C54">
            <w:pPr>
              <w:spacing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237584" w:rsidRPr="00A05DDD" w14:paraId="71A2EC22" w14:textId="77777777" w:rsidTr="00C10C54">
        <w:trPr>
          <w:gridAfter w:val="1"/>
          <w:wAfter w:w="118" w:type="dxa"/>
        </w:trPr>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3A54C121" w14:textId="77777777" w:rsidR="00237584" w:rsidRPr="00A05DDD" w:rsidRDefault="00237584" w:rsidP="00237584">
            <w:pPr>
              <w:spacing w:after="0" w:line="240" w:lineRule="auto"/>
              <w:jc w:val="right"/>
              <w:rPr>
                <w:rFonts w:asciiTheme="minorHAnsi" w:hAnsiTheme="minorHAnsi" w:cstheme="minorHAnsi"/>
                <w:sz w:val="20"/>
              </w:rPr>
            </w:pPr>
          </w:p>
        </w:tc>
        <w:tc>
          <w:tcPr>
            <w:tcW w:w="10277"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6081E108" w14:textId="77777777" w:rsidR="00237584" w:rsidRPr="00A05DDD" w:rsidRDefault="00237584" w:rsidP="00237584">
            <w:pPr>
              <w:spacing w:after="0" w:line="240" w:lineRule="auto"/>
              <w:rPr>
                <w:rFonts w:asciiTheme="minorHAnsi" w:hAnsiTheme="minorHAnsi" w:cstheme="minorHAnsi"/>
                <w:sz w:val="20"/>
              </w:rPr>
            </w:pPr>
          </w:p>
        </w:tc>
      </w:tr>
      <w:tr w:rsidR="00237584" w:rsidRPr="00A05DDD" w14:paraId="623C1145" w14:textId="77777777" w:rsidTr="00C10C54">
        <w:trPr>
          <w:gridAfter w:val="1"/>
          <w:wAfter w:w="118" w:type="dxa"/>
        </w:trPr>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249DAB3" w14:textId="77777777" w:rsidR="00237584" w:rsidRPr="00A05DDD" w:rsidRDefault="00237584" w:rsidP="008F0348">
            <w:pPr>
              <w:pageBreakBefore/>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lastRenderedPageBreak/>
              <w:t>32</w:t>
            </w:r>
          </w:p>
        </w:tc>
        <w:tc>
          <w:tcPr>
            <w:tcW w:w="10277"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3657D2B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Marking Descriptors</w:t>
            </w:r>
          </w:p>
        </w:tc>
      </w:tr>
      <w:tr w:rsidR="00237584" w:rsidRPr="00A05DDD" w14:paraId="3C8DF9AF" w14:textId="77777777" w:rsidTr="00C10C54">
        <w:trPr>
          <w:gridAfter w:val="1"/>
          <w:wAfter w:w="118" w:type="dxa"/>
        </w:trPr>
        <w:tc>
          <w:tcPr>
            <w:tcW w:w="1076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6F6CE4" w14:textId="77777777" w:rsidR="00237584" w:rsidRPr="00A05DDD" w:rsidRDefault="00237584" w:rsidP="00C10C54">
            <w:pPr>
              <w:spacing w:before="120" w:after="120" w:line="240" w:lineRule="auto"/>
              <w:rPr>
                <w:rFonts w:asciiTheme="minorHAnsi" w:hAnsiTheme="minorHAnsi" w:cstheme="minorHAnsi"/>
                <w:sz w:val="20"/>
              </w:rPr>
            </w:pPr>
            <w:r w:rsidRPr="00A05DDD">
              <w:rPr>
                <w:rFonts w:asciiTheme="minorHAnsi" w:eastAsia="Arial" w:hAnsiTheme="minorHAnsi" w:cstheme="minorHAnsi"/>
                <w:sz w:val="20"/>
                <w:szCs w:val="20"/>
                <w:lang w:eastAsia="en-GB"/>
              </w:rPr>
              <w:t>LSTM has generic assessment criteria applicable to all written work (below).  Assessment criteria for individual assignments can be accessed by students in the module Brightspace folder. </w:t>
            </w:r>
            <w:r w:rsidRPr="00A05DDD">
              <w:rPr>
                <w:rFonts w:asciiTheme="minorHAnsi" w:hAnsiTheme="minorHAnsi" w:cstheme="minorHAnsi"/>
                <w:sz w:val="20"/>
                <w:lang w:eastAsia="en-GB"/>
              </w:rPr>
              <w:t xml:space="preserve"> </w:t>
            </w:r>
          </w:p>
          <w:p w14:paraId="0EB14517" w14:textId="0CAB5FB1" w:rsidR="00237584" w:rsidRPr="00A05DDD" w:rsidRDefault="00383EA0" w:rsidP="00237584">
            <w:pPr>
              <w:spacing w:after="0" w:line="240" w:lineRule="auto"/>
              <w:jc w:val="center"/>
              <w:rPr>
                <w:rFonts w:asciiTheme="minorHAnsi" w:hAnsiTheme="minorHAnsi" w:cstheme="minorHAnsi"/>
                <w:sz w:val="20"/>
                <w:szCs w:val="20"/>
                <w:lang w:eastAsia="en-GB"/>
              </w:rPr>
            </w:pPr>
            <w:r w:rsidRPr="00A05DDD">
              <w:rPr>
                <w:rFonts w:asciiTheme="minorHAnsi" w:hAnsiTheme="minorHAnsi" w:cstheme="minorHAnsi"/>
                <w:noProof/>
                <w:sz w:val="20"/>
                <w:lang w:eastAsia="en-GB"/>
              </w:rPr>
              <w:drawing>
                <wp:inline distT="0" distB="0" distL="0" distR="0" wp14:anchorId="44A20F9E" wp14:editId="6388A83F">
                  <wp:extent cx="5664200" cy="4133850"/>
                  <wp:effectExtent l="0" t="0" r="0" b="0"/>
                  <wp:docPr id="3" name="Picture 1"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add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64200" cy="4133850"/>
                          </a:xfrm>
                          <a:prstGeom prst="rect">
                            <a:avLst/>
                          </a:prstGeom>
                          <a:noFill/>
                          <a:ln>
                            <a:noFill/>
                          </a:ln>
                        </pic:spPr>
                      </pic:pic>
                    </a:graphicData>
                  </a:graphic>
                </wp:inline>
              </w:drawing>
            </w:r>
          </w:p>
          <w:p w14:paraId="41B44A2A" w14:textId="77777777" w:rsidR="00237584" w:rsidRPr="00A05DDD" w:rsidRDefault="00237584" w:rsidP="00237584">
            <w:pPr>
              <w:spacing w:after="0" w:line="240" w:lineRule="auto"/>
              <w:rPr>
                <w:rFonts w:asciiTheme="minorHAnsi" w:hAnsiTheme="minorHAnsi" w:cstheme="minorHAnsi"/>
                <w:sz w:val="20"/>
              </w:rPr>
            </w:pPr>
          </w:p>
        </w:tc>
      </w:tr>
    </w:tbl>
    <w:p w14:paraId="2DB092E8" w14:textId="77777777" w:rsidR="00237584" w:rsidRPr="00A05DDD" w:rsidRDefault="00237584">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237584" w:rsidRPr="00A05DDD" w14:paraId="5A4C920E" w14:textId="77777777" w:rsidTr="0023758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A008A12" w14:textId="77777777" w:rsidR="00237584" w:rsidRPr="00A05DDD" w:rsidRDefault="00237584" w:rsidP="00237584">
            <w:pPr>
              <w:pageBreakBefore/>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1BDD2C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Final Award and Alternative Qualifications</w:t>
            </w:r>
          </w:p>
        </w:tc>
      </w:tr>
      <w:tr w:rsidR="00237584" w:rsidRPr="00A05DDD" w14:paraId="4839AEB1"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68C1AE5" w14:textId="77777777" w:rsidR="00237584" w:rsidRPr="00A05DDD" w:rsidRDefault="00237584" w:rsidP="008F0348">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Final Award</w:t>
            </w:r>
          </w:p>
          <w:p w14:paraId="07F0AE0B"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Students who attend for a minimum period of 12 months of full-time study, and who achieve a minimum 180 credit points at FHEQ level 7, and successfully complete a dissertation/research project worth 60 credits will be eligible for the award of a Master’s degree. To achieve the MSc Tropical &amp; Infectious Diseases, credits achieved must include </w:t>
            </w:r>
            <w:r w:rsidRPr="00A05DDD">
              <w:rPr>
                <w:rFonts w:asciiTheme="minorHAnsi" w:eastAsia="Arial" w:hAnsiTheme="minorHAnsi" w:cstheme="minorHAnsi"/>
                <w:b/>
                <w:bCs/>
                <w:sz w:val="20"/>
                <w:szCs w:val="20"/>
                <w:lang w:eastAsia="en-GB"/>
              </w:rPr>
              <w:t xml:space="preserve">Trop711 </w:t>
            </w:r>
            <w:r w:rsidRPr="00A05DDD">
              <w:rPr>
                <w:rFonts w:asciiTheme="minorHAnsi" w:eastAsia="Arial" w:hAnsiTheme="minorHAnsi" w:cstheme="minorHAnsi"/>
                <w:i/>
                <w:iCs/>
                <w:sz w:val="20"/>
                <w:szCs w:val="20"/>
                <w:lang w:eastAsia="en-GB"/>
              </w:rPr>
              <w:t>Essentials of Tropical Medicine</w:t>
            </w:r>
            <w:r w:rsidRPr="00A05DDD">
              <w:rPr>
                <w:rFonts w:asciiTheme="minorHAnsi" w:eastAsia="Arial" w:hAnsiTheme="minorHAnsi" w:cstheme="minorHAnsi"/>
                <w:sz w:val="20"/>
                <w:szCs w:val="20"/>
                <w:lang w:eastAsia="en-GB"/>
              </w:rPr>
              <w:t xml:space="preserve"> and </w:t>
            </w:r>
            <w:r w:rsidRPr="00A05DDD">
              <w:rPr>
                <w:rFonts w:asciiTheme="minorHAnsi" w:eastAsia="Arial" w:hAnsiTheme="minorHAnsi" w:cstheme="minorHAnsi"/>
                <w:b/>
                <w:bCs/>
                <w:sz w:val="20"/>
                <w:szCs w:val="20"/>
                <w:lang w:eastAsia="en-GB"/>
              </w:rPr>
              <w:t xml:space="preserve">Trop725 </w:t>
            </w:r>
            <w:r w:rsidRPr="00A05DDD">
              <w:rPr>
                <w:rFonts w:asciiTheme="minorHAnsi" w:eastAsia="Arial" w:hAnsiTheme="minorHAnsi" w:cstheme="minorHAnsi"/>
                <w:i/>
                <w:iCs/>
                <w:sz w:val="20"/>
                <w:szCs w:val="20"/>
                <w:lang w:eastAsia="en-GB"/>
              </w:rPr>
              <w:t>Advanced Clinical Management in HIV Endemic Settings</w:t>
            </w:r>
            <w:r w:rsidRPr="00A05DDD">
              <w:rPr>
                <w:rFonts w:asciiTheme="minorHAnsi" w:eastAsia="Arial" w:hAnsiTheme="minorHAnsi" w:cstheme="minorHAnsi"/>
                <w:sz w:val="20"/>
                <w:szCs w:val="20"/>
                <w:lang w:eastAsia="en-GB"/>
              </w:rPr>
              <w:t>.</w:t>
            </w:r>
          </w:p>
          <w:p w14:paraId="37519039"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 credit research project module if an exit award. To be awarded the Postgraduate Diploma Tropical and Infectious Diseases, candidates must achieve 120 credits from the taught component of the MSc programme (i.e. excluding the dissertation/ long project) as detailed in Table 1, including </w:t>
            </w:r>
            <w:r w:rsidRPr="00A05DDD">
              <w:rPr>
                <w:rFonts w:asciiTheme="minorHAnsi" w:eastAsia="Arial" w:hAnsiTheme="minorHAnsi" w:cstheme="minorHAnsi"/>
                <w:b/>
                <w:bCs/>
                <w:sz w:val="20"/>
                <w:szCs w:val="20"/>
                <w:lang w:eastAsia="en-GB"/>
              </w:rPr>
              <w:t xml:space="preserve">Trop711 </w:t>
            </w:r>
            <w:r w:rsidRPr="00A05DDD">
              <w:rPr>
                <w:rFonts w:asciiTheme="minorHAnsi" w:eastAsia="Arial" w:hAnsiTheme="minorHAnsi" w:cstheme="minorHAnsi"/>
                <w:i/>
                <w:iCs/>
                <w:sz w:val="20"/>
                <w:szCs w:val="20"/>
                <w:lang w:eastAsia="en-GB"/>
              </w:rPr>
              <w:t>Essentials of Tropical Medicine</w:t>
            </w:r>
            <w:r w:rsidRPr="00A05DDD">
              <w:rPr>
                <w:rFonts w:asciiTheme="minorHAnsi" w:eastAsia="Arial" w:hAnsiTheme="minorHAnsi" w:cstheme="minorHAnsi"/>
                <w:sz w:val="20"/>
                <w:szCs w:val="20"/>
                <w:lang w:eastAsia="en-GB"/>
              </w:rPr>
              <w:t xml:space="preserve"> and </w:t>
            </w:r>
            <w:r w:rsidRPr="00A05DDD">
              <w:rPr>
                <w:rFonts w:asciiTheme="minorHAnsi" w:eastAsia="Arial" w:hAnsiTheme="minorHAnsi" w:cstheme="minorHAnsi"/>
                <w:b/>
                <w:bCs/>
                <w:sz w:val="20"/>
                <w:szCs w:val="20"/>
                <w:lang w:eastAsia="en-GB"/>
              </w:rPr>
              <w:t xml:space="preserve">Trop725 </w:t>
            </w:r>
            <w:r w:rsidRPr="00A05DDD">
              <w:rPr>
                <w:rFonts w:asciiTheme="minorHAnsi" w:eastAsia="Arial" w:hAnsiTheme="minorHAnsi" w:cstheme="minorHAnsi"/>
                <w:i/>
                <w:iCs/>
                <w:sz w:val="20"/>
                <w:szCs w:val="20"/>
                <w:lang w:eastAsia="en-GB"/>
              </w:rPr>
              <w:t>Advanced Clinical Management in HIV Endemic Settings.</w:t>
            </w:r>
          </w:p>
          <w:p w14:paraId="4F16A556"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Students who attend for a minimum period of 15 weeks full-time study, and who achieve a minimum of 60 credit points at FHEQ level 7, will be eligible for the award of a Postgraduate Certificate. To be awarded the Postgraduate Certificate Tropical and Infectious Diseases, the credits achieved must include </w:t>
            </w:r>
            <w:r w:rsidRPr="00A05DDD">
              <w:rPr>
                <w:rFonts w:asciiTheme="minorHAnsi" w:eastAsia="Arial" w:hAnsiTheme="minorHAnsi" w:cstheme="minorHAnsi"/>
                <w:b/>
                <w:bCs/>
                <w:sz w:val="20"/>
                <w:szCs w:val="20"/>
                <w:lang w:eastAsia="en-GB"/>
              </w:rPr>
              <w:t xml:space="preserve">Trop711 </w:t>
            </w:r>
            <w:r w:rsidRPr="00A05DDD">
              <w:rPr>
                <w:rFonts w:asciiTheme="minorHAnsi" w:eastAsia="Arial" w:hAnsiTheme="minorHAnsi" w:cstheme="minorHAnsi"/>
                <w:i/>
                <w:iCs/>
                <w:sz w:val="20"/>
                <w:szCs w:val="20"/>
                <w:lang w:eastAsia="en-GB"/>
              </w:rPr>
              <w:t>Essentials of Tropical Medicine</w:t>
            </w:r>
            <w:r w:rsidRPr="00A05DDD">
              <w:rPr>
                <w:rFonts w:asciiTheme="minorHAnsi" w:eastAsia="Arial" w:hAnsiTheme="minorHAnsi" w:cstheme="minorHAnsi"/>
                <w:sz w:val="20"/>
                <w:szCs w:val="20"/>
                <w:lang w:eastAsia="en-GB"/>
              </w:rPr>
              <w:t xml:space="preserve"> and </w:t>
            </w:r>
            <w:r w:rsidRPr="00A05DDD">
              <w:rPr>
                <w:rFonts w:asciiTheme="minorHAnsi" w:eastAsia="Arial" w:hAnsiTheme="minorHAnsi" w:cstheme="minorHAnsi"/>
                <w:b/>
                <w:bCs/>
                <w:sz w:val="20"/>
                <w:szCs w:val="20"/>
                <w:lang w:eastAsia="en-GB"/>
              </w:rPr>
              <w:t xml:space="preserve">Trop725 </w:t>
            </w:r>
            <w:r w:rsidRPr="00A05DDD">
              <w:rPr>
                <w:rFonts w:asciiTheme="minorHAnsi" w:eastAsia="Arial" w:hAnsiTheme="minorHAnsi" w:cstheme="minorHAnsi"/>
                <w:i/>
                <w:iCs/>
                <w:sz w:val="20"/>
                <w:szCs w:val="20"/>
                <w:lang w:eastAsia="en-GB"/>
              </w:rPr>
              <w:t>Advanced Clinical Management in HIV Endemic Settings</w:t>
            </w:r>
            <w:r w:rsidRPr="00A05DDD">
              <w:rPr>
                <w:rFonts w:asciiTheme="minorHAnsi" w:eastAsia="Arial" w:hAnsiTheme="minorHAnsi" w:cstheme="minorHAnsi"/>
                <w:sz w:val="20"/>
                <w:szCs w:val="20"/>
                <w:lang w:eastAsia="en-GB"/>
              </w:rPr>
              <w:t xml:space="preserve"> plus 20 credits from the modules listed in Table 1 (excluding </w:t>
            </w:r>
            <w:r w:rsidRPr="00A05DDD">
              <w:rPr>
                <w:rFonts w:asciiTheme="minorHAnsi" w:eastAsia="Arial" w:hAnsiTheme="minorHAnsi" w:cstheme="minorHAnsi"/>
                <w:b/>
                <w:bCs/>
                <w:sz w:val="20"/>
                <w:szCs w:val="20"/>
                <w:lang w:eastAsia="en-GB"/>
              </w:rPr>
              <w:t xml:space="preserve">Trop734 </w:t>
            </w:r>
            <w:r w:rsidRPr="00A05DDD">
              <w:rPr>
                <w:rFonts w:asciiTheme="minorHAnsi" w:eastAsia="Arial" w:hAnsiTheme="minorHAnsi" w:cstheme="minorHAnsi"/>
                <w:i/>
                <w:iCs/>
                <w:sz w:val="20"/>
                <w:szCs w:val="20"/>
                <w:lang w:eastAsia="en-GB"/>
              </w:rPr>
              <w:t>Clinical Sciences Research Project</w:t>
            </w:r>
            <w:r w:rsidRPr="00A05DDD">
              <w:rPr>
                <w:rFonts w:asciiTheme="minorHAnsi" w:eastAsia="Arial" w:hAnsiTheme="minorHAnsi" w:cstheme="minorHAnsi"/>
                <w:b/>
                <w:bCs/>
                <w:sz w:val="20"/>
                <w:szCs w:val="20"/>
                <w:lang w:eastAsia="en-GB"/>
              </w:rPr>
              <w:t>).</w:t>
            </w:r>
          </w:p>
          <w:p w14:paraId="32D1AAC9"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 mark of Merit or Distinction will be awarded according to the criteria below. </w:t>
            </w:r>
          </w:p>
          <w:p w14:paraId="3091B2FE"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 Merit or Distinction may be awarded if a student has failed and then passed on re-sit any credit that counts towards the final award during the relevant period of study at LSTM. However, marks are capped at 50% for the purposes of calculating the award. </w:t>
            </w:r>
          </w:p>
          <w:p w14:paraId="608C892C"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Marks achieved in modules which are passed under the compensation rule may also be counted towards a Merit or Distinction.</w:t>
            </w:r>
          </w:p>
          <w:p w14:paraId="0A774118"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It should be noted that students who register on the MPH(I), but who exit with a lower award, will be eligible for a Merit or Distinction for the lower award, provided the student meets the criteria outlined below:</w:t>
            </w:r>
          </w:p>
          <w:p w14:paraId="1C08DC9C"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Master’s degree with Distinction a student must achieve: </w:t>
            </w:r>
          </w:p>
          <w:p w14:paraId="1B040A91"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An overall average of at least 70% across all modules, </w:t>
            </w:r>
            <w:r w:rsidRPr="00A05DDD">
              <w:rPr>
                <w:rFonts w:asciiTheme="minorHAnsi" w:eastAsia="Arial" w:hAnsiTheme="minorHAnsi" w:cstheme="minorHAnsi"/>
                <w:b/>
                <w:bCs/>
                <w:i/>
                <w:iCs/>
                <w:sz w:val="20"/>
                <w:szCs w:val="20"/>
                <w:lang w:eastAsia="en-GB"/>
              </w:rPr>
              <w:t>and</w:t>
            </w:r>
          </w:p>
          <w:p w14:paraId="05161181"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A Distinction grade for the dissertation; </w:t>
            </w:r>
            <w:r w:rsidRPr="00A05DDD">
              <w:rPr>
                <w:rFonts w:asciiTheme="minorHAnsi" w:eastAsia="Arial" w:hAnsiTheme="minorHAnsi" w:cstheme="minorHAnsi"/>
                <w:b/>
                <w:bCs/>
                <w:i/>
                <w:iCs/>
                <w:sz w:val="20"/>
                <w:szCs w:val="20"/>
                <w:lang w:eastAsia="en-GB"/>
              </w:rPr>
              <w:t>or</w:t>
            </w:r>
          </w:p>
          <w:p w14:paraId="3AAA3783"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 Distinction grade for the average of the taught modules.</w:t>
            </w:r>
          </w:p>
          <w:p w14:paraId="2F207887"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Postgraduate Diploma with Distinction a student must achieve: </w:t>
            </w:r>
          </w:p>
          <w:p w14:paraId="0BBCA804"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An overall average mark of at least 70% in 120 credits of modules, which can be made up of the taught modules alone or taught modules and the dissertation (120 Credits).</w:t>
            </w:r>
          </w:p>
          <w:p w14:paraId="5F86542E"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Postgraduate Certificate with Distinction a student must achieve: </w:t>
            </w:r>
          </w:p>
          <w:p w14:paraId="3F58416D"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an overall average mark of at least 70% in 60 credits of taught modules</w:t>
            </w:r>
          </w:p>
          <w:p w14:paraId="37D2CED6"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Master’s degree with Merit a student must achieve: </w:t>
            </w:r>
          </w:p>
          <w:p w14:paraId="2D55B239"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An overall average of at least 60% across all modules, </w:t>
            </w:r>
            <w:r w:rsidRPr="00A05DDD">
              <w:rPr>
                <w:rFonts w:asciiTheme="minorHAnsi" w:eastAsia="Arial" w:hAnsiTheme="minorHAnsi" w:cstheme="minorHAnsi"/>
                <w:b/>
                <w:bCs/>
                <w:i/>
                <w:iCs/>
                <w:sz w:val="20"/>
                <w:szCs w:val="20"/>
                <w:lang w:eastAsia="en-GB"/>
              </w:rPr>
              <w:t>and</w:t>
            </w:r>
          </w:p>
          <w:p w14:paraId="4BA2FD50"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A Merit grade for the dissertation; </w:t>
            </w:r>
            <w:r w:rsidRPr="00A05DDD">
              <w:rPr>
                <w:rFonts w:asciiTheme="minorHAnsi" w:eastAsia="Arial" w:hAnsiTheme="minorHAnsi" w:cstheme="minorHAnsi"/>
                <w:b/>
                <w:bCs/>
                <w:i/>
                <w:iCs/>
                <w:sz w:val="20"/>
                <w:szCs w:val="20"/>
                <w:lang w:eastAsia="en-GB"/>
              </w:rPr>
              <w:t>or</w:t>
            </w:r>
          </w:p>
          <w:p w14:paraId="46DCC047"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 Merit grade for the average of the taught modules.</w:t>
            </w:r>
          </w:p>
          <w:p w14:paraId="1DC931F2"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Postgraduate Diploma with Merit a student must achieve: </w:t>
            </w:r>
          </w:p>
          <w:p w14:paraId="4A8DD5B3"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An overall average mark of at least 60% in 120 credits of modules, which can be made up of the taught modules alone or taught modules and the dissertation (120 Credits).</w:t>
            </w:r>
          </w:p>
          <w:p w14:paraId="3E4C0420" w14:textId="77777777" w:rsidR="00237584" w:rsidRPr="00A05DDD" w:rsidRDefault="00237584" w:rsidP="00C10C54">
            <w:pPr>
              <w:spacing w:before="120"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For a Postgraduate Certificate with Merit a student must achieve: </w:t>
            </w:r>
          </w:p>
          <w:p w14:paraId="05472023"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an overall average mark of at least 60% in 60 credits of taught modules</w:t>
            </w:r>
          </w:p>
          <w:p w14:paraId="14A89065"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Average marks falling up to 2% below any grade boundary are deemed to be borderline cases. In these cases, the award is determined by consideration of the profile of marks across all taught modules. To be awarded the higher grade, at least 50% of the taught credits must be at the higher grade.</w:t>
            </w:r>
          </w:p>
          <w:p w14:paraId="21B83694"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Students who take modules on a stand-alone basis will become eligible for an award with Distinction or Merit where they:</w:t>
            </w:r>
          </w:p>
          <w:p w14:paraId="331294F9"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 xml:space="preserve">Subsequently register for a programme of study which leads to an award and successfully complete the required credit through the study of appropriate modules as defined in the programme specification </w:t>
            </w:r>
            <w:r w:rsidRPr="00A05DDD">
              <w:rPr>
                <w:rFonts w:asciiTheme="minorHAnsi" w:eastAsia="Arial" w:hAnsiTheme="minorHAnsi" w:cstheme="minorHAnsi"/>
                <w:b/>
                <w:bCs/>
                <w:i/>
                <w:iCs/>
                <w:sz w:val="20"/>
                <w:szCs w:val="20"/>
                <w:lang w:eastAsia="en-GB"/>
              </w:rPr>
              <w:t>or</w:t>
            </w:r>
            <w:r w:rsidRPr="00A05DDD">
              <w:rPr>
                <w:rFonts w:asciiTheme="minorHAnsi" w:eastAsia="Arial" w:hAnsiTheme="minorHAnsi" w:cstheme="minorHAnsi"/>
                <w:sz w:val="20"/>
                <w:szCs w:val="20"/>
                <w:lang w:eastAsia="en-GB"/>
              </w:rPr>
              <w:t xml:space="preserve"> accumulate sufficient credit for an unnamed award in accordance with an approved programme of study.</w:t>
            </w:r>
          </w:p>
          <w:p w14:paraId="6AE9D9B0"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Where a student has successfully completed modules which exceed the required credit for the award the calculation of the overall average mark and determination of classification will be based on the modules with the higher marks.</w:t>
            </w:r>
          </w:p>
          <w:p w14:paraId="08B4F7DB" w14:textId="77777777" w:rsidR="00E14D4D" w:rsidRPr="00A05DDD" w:rsidRDefault="00E14D4D" w:rsidP="00237584">
            <w:pPr>
              <w:spacing w:after="0" w:line="240" w:lineRule="auto"/>
              <w:rPr>
                <w:rFonts w:asciiTheme="minorHAnsi" w:eastAsia="Arial" w:hAnsiTheme="minorHAnsi" w:cstheme="minorHAnsi"/>
                <w:b/>
                <w:bCs/>
                <w:sz w:val="20"/>
                <w:szCs w:val="20"/>
                <w:lang w:eastAsia="en-GB"/>
              </w:rPr>
            </w:pPr>
          </w:p>
          <w:p w14:paraId="1C96FB32" w14:textId="395EE647" w:rsidR="00237584" w:rsidRPr="00A05DDD" w:rsidRDefault="00237584" w:rsidP="00237584">
            <w:pPr>
              <w:spacing w:after="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Criteria for the award of an alternative qualification</w:t>
            </w:r>
          </w:p>
          <w:p w14:paraId="672F7E29"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lastRenderedPageBreak/>
              <w:t>If a student fails to meet the criteria for the award of a Master’s degree or a Postgraduate Diploma, or is unable to complete the programme he or she registered for, they may be eligible for the award of one of the following as an exit qualification:</w:t>
            </w:r>
          </w:p>
          <w:p w14:paraId="2407D24C"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 xml:space="preserve">Postgraduate Diploma Tropical and Infectious Diseases </w:t>
            </w:r>
            <w:r w:rsidRPr="00A05DDD">
              <w:rPr>
                <w:rFonts w:asciiTheme="minorHAnsi" w:eastAsia="Arial" w:hAnsiTheme="minorHAnsi" w:cstheme="minorHAnsi"/>
                <w:sz w:val="20"/>
                <w:szCs w:val="20"/>
                <w:lang w:eastAsia="en-GB"/>
              </w:rPr>
              <w:t xml:space="preserve">will be awarded to students who have previously registered for the Master’s degree provided that the student has achieved a minimum of 120 credits. The 120 credits </w:t>
            </w:r>
            <w:r w:rsidRPr="00A05DDD">
              <w:rPr>
                <w:rFonts w:asciiTheme="minorHAnsi" w:eastAsia="Arial" w:hAnsiTheme="minorHAnsi" w:cstheme="minorHAnsi"/>
                <w:b/>
                <w:bCs/>
                <w:i/>
                <w:iCs/>
                <w:sz w:val="20"/>
                <w:szCs w:val="20"/>
                <w:lang w:eastAsia="en-GB"/>
              </w:rPr>
              <w:t>may</w:t>
            </w:r>
            <w:r w:rsidRPr="00A05DDD">
              <w:rPr>
                <w:rFonts w:asciiTheme="minorHAnsi" w:eastAsia="Arial" w:hAnsiTheme="minorHAnsi" w:cstheme="minorHAnsi"/>
                <w:sz w:val="20"/>
                <w:szCs w:val="20"/>
                <w:lang w:eastAsia="en-GB"/>
              </w:rPr>
              <w:t xml:space="preserve"> include dissertation credits to the value of 60 credits. To qualify for the Postgraduate Diploma Tropical and Infectious Diseases the credits achieved must include </w:t>
            </w:r>
            <w:r w:rsidRPr="00A05DDD">
              <w:rPr>
                <w:rFonts w:asciiTheme="minorHAnsi" w:eastAsia="Arial" w:hAnsiTheme="minorHAnsi" w:cstheme="minorHAnsi"/>
                <w:b/>
                <w:bCs/>
                <w:sz w:val="20"/>
                <w:szCs w:val="20"/>
                <w:lang w:eastAsia="en-GB"/>
              </w:rPr>
              <w:t xml:space="preserve">Trop711 </w:t>
            </w:r>
            <w:r w:rsidRPr="00A05DDD">
              <w:rPr>
                <w:rFonts w:asciiTheme="minorHAnsi" w:eastAsia="Arial" w:hAnsiTheme="minorHAnsi" w:cstheme="minorHAnsi"/>
                <w:i/>
                <w:iCs/>
                <w:sz w:val="20"/>
                <w:szCs w:val="20"/>
                <w:lang w:eastAsia="en-GB"/>
              </w:rPr>
              <w:t>Essentials of Tropical Medicine</w:t>
            </w:r>
            <w:r w:rsidRPr="00A05DDD">
              <w:rPr>
                <w:rFonts w:asciiTheme="minorHAnsi" w:eastAsia="Arial" w:hAnsiTheme="minorHAnsi" w:cstheme="minorHAnsi"/>
                <w:sz w:val="20"/>
                <w:szCs w:val="20"/>
                <w:lang w:eastAsia="en-GB"/>
              </w:rPr>
              <w:t xml:space="preserve"> and </w:t>
            </w:r>
            <w:r w:rsidRPr="00A05DDD">
              <w:rPr>
                <w:rFonts w:asciiTheme="minorHAnsi" w:eastAsia="Arial" w:hAnsiTheme="minorHAnsi" w:cstheme="minorHAnsi"/>
                <w:b/>
                <w:bCs/>
                <w:sz w:val="20"/>
                <w:szCs w:val="20"/>
                <w:lang w:eastAsia="en-GB"/>
              </w:rPr>
              <w:t xml:space="preserve">Trop725 </w:t>
            </w:r>
            <w:r w:rsidRPr="00A05DDD">
              <w:rPr>
                <w:rFonts w:asciiTheme="minorHAnsi" w:eastAsia="Arial" w:hAnsiTheme="minorHAnsi" w:cstheme="minorHAnsi"/>
                <w:i/>
                <w:iCs/>
                <w:sz w:val="20"/>
                <w:szCs w:val="20"/>
                <w:lang w:eastAsia="en-GB"/>
              </w:rPr>
              <w:t>Advanced Clinical Management in HIV Endemic Settings. </w:t>
            </w:r>
            <w:r w:rsidRPr="00A05DDD">
              <w:rPr>
                <w:rFonts w:asciiTheme="minorHAnsi" w:eastAsia="Arial" w:hAnsiTheme="minorHAnsi" w:cstheme="minorHAnsi"/>
                <w:sz w:val="20"/>
                <w:szCs w:val="20"/>
                <w:lang w:eastAsia="en-GB"/>
              </w:rPr>
              <w:t>Students who exit without having achieved the core modules may be eligible for an unnamed Postgraduate Diploma.</w:t>
            </w:r>
          </w:p>
          <w:p w14:paraId="5B1B7A8F"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b/>
                <w:bCs/>
                <w:sz w:val="20"/>
                <w:szCs w:val="20"/>
                <w:lang w:eastAsia="en-GB"/>
              </w:rPr>
              <w:t xml:space="preserve">Postgraduate Certificate Tropical and Infectious Diseases </w:t>
            </w:r>
            <w:r w:rsidRPr="00A05DDD">
              <w:rPr>
                <w:rFonts w:asciiTheme="minorHAnsi" w:eastAsia="Arial" w:hAnsiTheme="minorHAnsi" w:cstheme="minorHAnsi"/>
                <w:sz w:val="20"/>
                <w:szCs w:val="20"/>
                <w:lang w:eastAsia="en-GB"/>
              </w:rPr>
              <w:t xml:space="preserve">will be awarded to students who have previously registered for the Master’s Degree or the Postgraduate Diploma of 60 credits. The credit </w:t>
            </w:r>
            <w:r w:rsidRPr="00A05DDD">
              <w:rPr>
                <w:rFonts w:asciiTheme="minorHAnsi" w:eastAsia="Arial" w:hAnsiTheme="minorHAnsi" w:cstheme="minorHAnsi"/>
                <w:b/>
                <w:bCs/>
                <w:i/>
                <w:iCs/>
                <w:sz w:val="20"/>
                <w:szCs w:val="20"/>
                <w:lang w:eastAsia="en-GB"/>
              </w:rPr>
              <w:t>may not</w:t>
            </w:r>
            <w:r w:rsidRPr="00A05DDD">
              <w:rPr>
                <w:rFonts w:asciiTheme="minorHAnsi" w:eastAsia="Arial" w:hAnsiTheme="minorHAnsi" w:cstheme="minorHAnsi"/>
                <w:sz w:val="20"/>
                <w:szCs w:val="20"/>
                <w:lang w:eastAsia="en-GB"/>
              </w:rPr>
              <w:t xml:space="preserve"> include any dissertation credits. To qualify for the Postgraduate Certificate Tropical and Infectious Diseases the credits achieved must include </w:t>
            </w:r>
            <w:r w:rsidRPr="00A05DDD">
              <w:rPr>
                <w:rFonts w:asciiTheme="minorHAnsi" w:eastAsia="Arial" w:hAnsiTheme="minorHAnsi" w:cstheme="minorHAnsi"/>
                <w:b/>
                <w:bCs/>
                <w:sz w:val="20"/>
                <w:szCs w:val="20"/>
                <w:lang w:eastAsia="en-GB"/>
              </w:rPr>
              <w:t xml:space="preserve">Trop711 </w:t>
            </w:r>
            <w:r w:rsidRPr="00A05DDD">
              <w:rPr>
                <w:rFonts w:asciiTheme="minorHAnsi" w:eastAsia="Arial" w:hAnsiTheme="minorHAnsi" w:cstheme="minorHAnsi"/>
                <w:i/>
                <w:iCs/>
                <w:sz w:val="20"/>
                <w:szCs w:val="20"/>
                <w:lang w:eastAsia="en-GB"/>
              </w:rPr>
              <w:t>Essentials of Tropical Medicine</w:t>
            </w:r>
            <w:r w:rsidRPr="00A05DDD">
              <w:rPr>
                <w:rFonts w:asciiTheme="minorHAnsi" w:eastAsia="Arial" w:hAnsiTheme="minorHAnsi" w:cstheme="minorHAnsi"/>
                <w:sz w:val="20"/>
                <w:szCs w:val="20"/>
                <w:lang w:eastAsia="en-GB"/>
              </w:rPr>
              <w:t xml:space="preserve"> and </w:t>
            </w:r>
            <w:r w:rsidRPr="00A05DDD">
              <w:rPr>
                <w:rFonts w:asciiTheme="minorHAnsi" w:eastAsia="Arial" w:hAnsiTheme="minorHAnsi" w:cstheme="minorHAnsi"/>
                <w:b/>
                <w:bCs/>
                <w:sz w:val="20"/>
                <w:szCs w:val="20"/>
                <w:lang w:eastAsia="en-GB"/>
              </w:rPr>
              <w:t xml:space="preserve">Trop725 </w:t>
            </w:r>
            <w:r w:rsidRPr="00A05DDD">
              <w:rPr>
                <w:rFonts w:asciiTheme="minorHAnsi" w:eastAsia="Arial" w:hAnsiTheme="minorHAnsi" w:cstheme="minorHAnsi"/>
                <w:i/>
                <w:iCs/>
                <w:sz w:val="20"/>
                <w:szCs w:val="20"/>
                <w:lang w:eastAsia="en-GB"/>
              </w:rPr>
              <w:t>Advanced Clinical Management in HIV Endemic Settings. </w:t>
            </w:r>
            <w:r w:rsidRPr="00A05DDD">
              <w:rPr>
                <w:rFonts w:asciiTheme="minorHAnsi" w:eastAsia="Arial" w:hAnsiTheme="minorHAnsi" w:cstheme="minorHAnsi"/>
                <w:sz w:val="20"/>
                <w:szCs w:val="20"/>
                <w:lang w:eastAsia="en-GB"/>
              </w:rPr>
              <w:t>Students who exit without having achieved the core modules may be eligible for an unnamed Postgraduate Certificate.</w:t>
            </w:r>
          </w:p>
        </w:tc>
      </w:tr>
      <w:tr w:rsidR="00237584" w:rsidRPr="00A05DDD" w14:paraId="700BD5F8" w14:textId="77777777" w:rsidTr="00237584">
        <w:tc>
          <w:tcPr>
            <w:tcW w:w="10768" w:type="dxa"/>
            <w:gridSpan w:val="2"/>
            <w:tcBorders>
              <w:top w:val="nil"/>
              <w:left w:val="nil"/>
              <w:bottom w:val="nil"/>
              <w:right w:val="nil"/>
            </w:tcBorders>
            <w:shd w:val="clear" w:color="auto" w:fill="auto"/>
            <w:tcMar>
              <w:top w:w="28" w:type="dxa"/>
              <w:left w:w="57" w:type="dxa"/>
              <w:bottom w:w="28" w:type="dxa"/>
              <w:right w:w="57" w:type="dxa"/>
            </w:tcMar>
          </w:tcPr>
          <w:p w14:paraId="67EFA7F8" w14:textId="77777777" w:rsidR="00237584" w:rsidRPr="00A05DDD" w:rsidRDefault="00237584" w:rsidP="00E14D4D">
            <w:pPr>
              <w:pStyle w:val="Heading2"/>
              <w:spacing w:after="0"/>
              <w:rPr>
                <w:rFonts w:asciiTheme="minorHAnsi" w:hAnsiTheme="minorHAnsi" w:cstheme="minorHAnsi"/>
                <w:b w:val="0"/>
                <w:color w:val="333333"/>
                <w:szCs w:val="24"/>
              </w:rPr>
            </w:pPr>
            <w:r w:rsidRPr="00A05DDD">
              <w:rPr>
                <w:rFonts w:asciiTheme="minorHAnsi" w:hAnsiTheme="minorHAnsi" w:cstheme="minorHAnsi"/>
              </w:rPr>
              <w:lastRenderedPageBreak/>
              <w:br w:type="page"/>
            </w:r>
            <w:r w:rsidRPr="00A05DDD">
              <w:rPr>
                <w:rFonts w:asciiTheme="minorHAnsi" w:hAnsiTheme="minorHAnsi" w:cstheme="minorHAnsi"/>
              </w:rPr>
              <w:br w:type="page"/>
            </w:r>
            <w:r w:rsidRPr="00A05DDD">
              <w:rPr>
                <w:rFonts w:asciiTheme="minorHAnsi" w:hAnsiTheme="minorHAnsi" w:cstheme="minorHAnsi"/>
                <w:i w:val="0"/>
                <w:iCs w:val="0"/>
                <w:sz w:val="22"/>
                <w:szCs w:val="22"/>
              </w:rPr>
              <w:t>Part F: Quality Assurance</w:t>
            </w:r>
          </w:p>
        </w:tc>
      </w:tr>
      <w:tr w:rsidR="00237584" w:rsidRPr="00A05DDD" w14:paraId="406177C8" w14:textId="77777777" w:rsidTr="0023758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11C751F"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BC5DAA4"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Examination Process</w:t>
            </w:r>
          </w:p>
        </w:tc>
      </w:tr>
      <w:tr w:rsidR="00237584" w:rsidRPr="00A05DDD" w14:paraId="1B59A322"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3D01F4" w14:textId="77777777" w:rsidR="00C10C54" w:rsidRPr="00A05DDD" w:rsidRDefault="00237584" w:rsidP="00C10C54">
            <w:pPr>
              <w:spacing w:before="120" w:after="120" w:line="240" w:lineRule="auto"/>
              <w:rPr>
                <w:rFonts w:asciiTheme="minorHAnsi" w:hAnsiTheme="minorHAnsi" w:cstheme="minorHAnsi"/>
                <w:sz w:val="20"/>
                <w:lang w:eastAsia="en-GB"/>
              </w:rPr>
            </w:pPr>
            <w:r w:rsidRPr="00A05DDD">
              <w:rPr>
                <w:rFonts w:asciiTheme="minorHAnsi" w:hAnsiTheme="minorHAnsi" w:cstheme="minorHAnsi"/>
                <w:sz w:val="20"/>
                <w:lang w:eastAsia="en-GB"/>
              </w:rPr>
              <w:t xml:space="preserve">The Masters Board of Examiners consists of the LSTM Dean of Education (Chair), Academic Registrar (Secretary), the External </w:t>
            </w:r>
            <w:r w:rsidRPr="00A05DDD">
              <w:rPr>
                <w:rFonts w:asciiTheme="minorHAnsi" w:eastAsia="Arial" w:hAnsiTheme="minorHAnsi" w:cstheme="minorHAnsi"/>
                <w:sz w:val="20"/>
                <w:szCs w:val="20"/>
                <w:lang w:eastAsia="en-GB"/>
              </w:rPr>
              <w:t>Examiners</w:t>
            </w:r>
            <w:r w:rsidRPr="00A05DDD">
              <w:rPr>
                <w:rFonts w:asciiTheme="minorHAnsi" w:hAnsiTheme="minorHAnsi" w:cstheme="minorHAnsi"/>
                <w:sz w:val="20"/>
                <w:lang w:eastAsia="en-GB"/>
              </w:rPr>
              <w:t xml:space="preserve"> from all LSTM MSc programmes and all members of academic staff who have made a major contribution to the teaching and assessment of the programmes.</w:t>
            </w:r>
          </w:p>
          <w:p w14:paraId="1D80E6BA" w14:textId="77777777" w:rsidR="00237584" w:rsidRPr="00A05DDD" w:rsidRDefault="00237584" w:rsidP="00C10C54">
            <w:pPr>
              <w:spacing w:before="120" w:after="120" w:line="240" w:lineRule="auto"/>
              <w:rPr>
                <w:rFonts w:asciiTheme="minorHAnsi" w:hAnsiTheme="minorHAnsi" w:cstheme="minorHAnsi"/>
                <w:sz w:val="20"/>
              </w:rPr>
            </w:pPr>
            <w:r w:rsidRPr="00A05DDD">
              <w:rPr>
                <w:rFonts w:asciiTheme="minorHAnsi" w:hAnsiTheme="minorHAnsi" w:cstheme="minorHAnsi"/>
                <w:sz w:val="20"/>
                <w:lang w:eastAsia="en-GB"/>
              </w:rPr>
              <w:t xml:space="preserve">The Terms of </w:t>
            </w:r>
            <w:r w:rsidRPr="00A05DDD">
              <w:rPr>
                <w:rFonts w:asciiTheme="minorHAnsi" w:eastAsia="Arial" w:hAnsiTheme="minorHAnsi" w:cstheme="minorHAnsi"/>
                <w:sz w:val="20"/>
                <w:szCs w:val="20"/>
                <w:lang w:eastAsia="en-GB"/>
              </w:rPr>
              <w:t>Reference</w:t>
            </w:r>
            <w:r w:rsidRPr="00A05DDD">
              <w:rPr>
                <w:rFonts w:asciiTheme="minorHAnsi" w:hAnsiTheme="minorHAnsi" w:cstheme="minorHAnsi"/>
                <w:sz w:val="20"/>
                <w:lang w:eastAsia="en-GB"/>
              </w:rPr>
              <w:t xml:space="preserve"> are as follows: </w:t>
            </w:r>
          </w:p>
          <w:p w14:paraId="7520356C"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To monitor methods of assessment against set learning outcomes and programme requirements</w:t>
            </w:r>
          </w:p>
          <w:p w14:paraId="6FAE77DA"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To ensure standards of assessment are maintained</w:t>
            </w:r>
          </w:p>
          <w:p w14:paraId="1338DDB6"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To assess students’ performance in accordance with regulations</w:t>
            </w:r>
          </w:p>
          <w:p w14:paraId="079E37CF"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To reach overall decisions concerning awards</w:t>
            </w:r>
          </w:p>
          <w:p w14:paraId="5BCFA583" w14:textId="77777777" w:rsidR="00237584" w:rsidRPr="00A05DDD" w:rsidRDefault="00237584" w:rsidP="00C10C54">
            <w:pPr>
              <w:numPr>
                <w:ilvl w:val="0"/>
                <w:numId w:val="6"/>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To make recommendations to the Board of Studies on the conduct and standards of all assessment procedures</w:t>
            </w:r>
          </w:p>
          <w:p w14:paraId="480D7DF6" w14:textId="77777777" w:rsidR="00C10C54" w:rsidRPr="00A05DDD" w:rsidRDefault="00237584" w:rsidP="00C10C54">
            <w:pPr>
              <w:spacing w:before="120" w:after="120" w:line="240" w:lineRule="auto"/>
              <w:rPr>
                <w:rFonts w:asciiTheme="minorHAnsi" w:hAnsiTheme="minorHAnsi" w:cstheme="minorHAnsi"/>
                <w:sz w:val="20"/>
                <w:lang w:eastAsia="en-GB"/>
              </w:rPr>
            </w:pPr>
            <w:r w:rsidRPr="00A05DDD">
              <w:rPr>
                <w:rFonts w:asciiTheme="minorHAnsi" w:hAnsiTheme="minorHAnsi" w:cstheme="minorHAnsi"/>
                <w:sz w:val="20"/>
                <w:lang w:eastAsia="en-GB"/>
              </w:rPr>
              <w:t xml:space="preserve">External Examiners are responsible for ensuring that awards made by LSTM are of a comparable standard with those of similar </w:t>
            </w:r>
            <w:r w:rsidRPr="00A05DDD">
              <w:rPr>
                <w:rFonts w:asciiTheme="minorHAnsi" w:eastAsia="Arial" w:hAnsiTheme="minorHAnsi" w:cstheme="minorHAnsi"/>
                <w:sz w:val="20"/>
                <w:szCs w:val="20"/>
                <w:lang w:eastAsia="en-GB"/>
              </w:rPr>
              <w:t>subjects</w:t>
            </w:r>
            <w:r w:rsidRPr="00A05DDD">
              <w:rPr>
                <w:rFonts w:asciiTheme="minorHAnsi" w:hAnsiTheme="minorHAnsi" w:cstheme="minorHAnsi"/>
                <w:sz w:val="20"/>
                <w:lang w:eastAsia="en-GB"/>
              </w:rPr>
              <w:t xml:space="preserve"> and awards of other Higher Education Institutions in the United Kingdom, as stated in the Code of Practice on External Examining of Taught Programmes which is available at: </w:t>
            </w:r>
            <w:hyperlink r:id="rId14" w:tgtFrame="_blank" w:history="1">
              <w:r w:rsidRPr="00A05DDD">
                <w:rPr>
                  <w:rFonts w:asciiTheme="minorHAnsi" w:hAnsiTheme="minorHAnsi" w:cstheme="minorHAnsi"/>
                  <w:sz w:val="20"/>
                  <w:lang w:eastAsia="en-GB"/>
                </w:rPr>
                <w:t>http://www.lstmed.ac.uk/study/quality-manual</w:t>
              </w:r>
            </w:hyperlink>
          </w:p>
          <w:p w14:paraId="48A62B5F"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 xml:space="preserve">Further </w:t>
            </w:r>
            <w:r w:rsidRPr="00A05DDD">
              <w:rPr>
                <w:rFonts w:asciiTheme="minorHAnsi" w:eastAsia="Arial" w:hAnsiTheme="minorHAnsi" w:cstheme="minorHAnsi"/>
                <w:sz w:val="20"/>
                <w:szCs w:val="20"/>
                <w:lang w:eastAsia="en-GB"/>
              </w:rPr>
              <w:t>information</w:t>
            </w:r>
            <w:r w:rsidRPr="00A05DDD">
              <w:rPr>
                <w:rFonts w:asciiTheme="minorHAnsi" w:hAnsiTheme="minorHAnsi" w:cstheme="minorHAnsi"/>
                <w:sz w:val="20"/>
                <w:lang w:eastAsia="en-GB"/>
              </w:rPr>
              <w:t xml:space="preserve"> on the assessment policies and procedures can be found in the LSTM Masters Student Handbook, including: </w:t>
            </w:r>
          </w:p>
          <w:p w14:paraId="29DAAFA8" w14:textId="77777777" w:rsidR="00237584" w:rsidRPr="00A05DDD" w:rsidRDefault="00237584" w:rsidP="00C10C54">
            <w:pPr>
              <w:numPr>
                <w:ilvl w:val="0"/>
                <w:numId w:val="11"/>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The penalties for the late submission of assessments</w:t>
            </w:r>
          </w:p>
          <w:p w14:paraId="45919932" w14:textId="77777777" w:rsidR="00237584" w:rsidRPr="00A05DDD" w:rsidRDefault="00237584" w:rsidP="00C10C54">
            <w:pPr>
              <w:numPr>
                <w:ilvl w:val="0"/>
                <w:numId w:val="11"/>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The rules relating to plagiarism and collusion</w:t>
            </w:r>
          </w:p>
          <w:p w14:paraId="7DAEF2D8" w14:textId="77777777" w:rsidR="00237584" w:rsidRPr="00A05DDD" w:rsidRDefault="00237584" w:rsidP="00C10C54">
            <w:pPr>
              <w:numPr>
                <w:ilvl w:val="0"/>
                <w:numId w:val="11"/>
              </w:numPr>
              <w:spacing w:after="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Ill-health and other special factors</w:t>
            </w:r>
          </w:p>
          <w:p w14:paraId="3BA746F3"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hAnsiTheme="minorHAnsi" w:cstheme="minorHAnsi"/>
                <w:sz w:val="20"/>
                <w:lang w:eastAsia="en-GB"/>
              </w:rPr>
              <w:t>Information on the purpose, method and schedule of assessment and the timescales for the submission of assessments can be found in the Programme Handbook (available on the LSTM student intranet) and on the Brightspace programme page.</w:t>
            </w:r>
          </w:p>
        </w:tc>
      </w:tr>
      <w:tr w:rsidR="00237584" w:rsidRPr="00A05DDD" w14:paraId="15307DA3" w14:textId="77777777" w:rsidTr="0023758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8D4146F" w14:textId="77777777" w:rsidR="00237584" w:rsidRPr="00A05DDD" w:rsidRDefault="00237584" w:rsidP="00E14D4D">
            <w:pPr>
              <w:spacing w:before="240"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B20D24B" w14:textId="77777777" w:rsidR="00237584" w:rsidRPr="00A05DDD" w:rsidRDefault="00237584" w:rsidP="00C10C54">
            <w:pPr>
              <w:spacing w:before="240"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Student Representation and Feedback</w:t>
            </w:r>
          </w:p>
        </w:tc>
      </w:tr>
      <w:tr w:rsidR="00237584" w:rsidRPr="00A05DDD" w14:paraId="3A1310AA"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508965"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 xml:space="preserve">LSTM is committed to receiving and responding to student feedback in order to develop learning and teaching within the institution and to improve the overall quality of the student experience. Students are encouraged to evaluate individual modules and </w:t>
            </w:r>
            <w:r w:rsidRPr="00A05DDD">
              <w:rPr>
                <w:rFonts w:asciiTheme="minorHAnsi" w:eastAsia="Arial" w:hAnsiTheme="minorHAnsi" w:cstheme="minorHAnsi"/>
                <w:sz w:val="20"/>
                <w:szCs w:val="20"/>
                <w:lang w:eastAsia="en-GB"/>
              </w:rPr>
              <w:t>the</w:t>
            </w:r>
            <w:r w:rsidRPr="00A05DDD">
              <w:rPr>
                <w:rFonts w:asciiTheme="minorHAnsi" w:eastAsia="Arial" w:hAnsiTheme="minorHAnsi" w:cstheme="minorHAnsi"/>
                <w:color w:val="080707"/>
                <w:sz w:val="20"/>
                <w:szCs w:val="20"/>
                <w:lang w:eastAsia="en-GB"/>
              </w:rPr>
              <w:t xml:space="preserv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2CB39D7E" w14:textId="77777777" w:rsidR="00237584" w:rsidRPr="00A05DDD" w:rsidRDefault="00237584" w:rsidP="00C10C54">
            <w:p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 xml:space="preserve">Students </w:t>
            </w:r>
            <w:r w:rsidRPr="00A05DDD">
              <w:rPr>
                <w:rFonts w:asciiTheme="minorHAnsi" w:eastAsia="Arial" w:hAnsiTheme="minorHAnsi" w:cstheme="minorHAnsi"/>
                <w:sz w:val="20"/>
                <w:szCs w:val="20"/>
                <w:lang w:eastAsia="en-GB"/>
              </w:rPr>
              <w:t>will</w:t>
            </w:r>
            <w:r w:rsidRPr="00A05DDD">
              <w:rPr>
                <w:rFonts w:asciiTheme="minorHAnsi" w:eastAsia="Arial" w:hAnsiTheme="minorHAnsi" w:cstheme="minorHAnsi"/>
                <w:color w:val="080707"/>
                <w:sz w:val="20"/>
                <w:szCs w:val="20"/>
                <w:lang w:eastAsia="en-GB"/>
              </w:rPr>
              <w:t xml:space="preserve"> be formally represented within the LSTM committee structure:</w:t>
            </w:r>
          </w:p>
          <w:p w14:paraId="01ADAE4A" w14:textId="77777777" w:rsidR="00237584" w:rsidRPr="00A05DDD" w:rsidRDefault="00237584" w:rsidP="00C10C54">
            <w:pPr>
              <w:numPr>
                <w:ilvl w:val="0"/>
                <w:numId w:val="12"/>
              </w:num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 xml:space="preserve">The </w:t>
            </w:r>
            <w:r w:rsidRPr="00A05DDD">
              <w:rPr>
                <w:rFonts w:asciiTheme="minorHAnsi" w:eastAsia="Arial" w:hAnsiTheme="minorHAnsi" w:cstheme="minorHAnsi"/>
                <w:b/>
                <w:bCs/>
                <w:color w:val="080707"/>
                <w:sz w:val="20"/>
                <w:szCs w:val="20"/>
                <w:lang w:eastAsia="en-GB"/>
              </w:rPr>
              <w:t xml:space="preserve">Staff Student Liaison Committee (SSLC) </w:t>
            </w:r>
            <w:r w:rsidRPr="00A05DDD">
              <w:rPr>
                <w:rFonts w:asciiTheme="minorHAnsi" w:eastAsia="Arial" w:hAnsiTheme="minorHAnsi" w:cstheme="minorHAnsi"/>
                <w:color w:val="080707"/>
                <w:sz w:val="20"/>
                <w:szCs w:val="20"/>
                <w:lang w:eastAsia="en-GB"/>
              </w:rPr>
              <w:t xml:space="preserve">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15" w:tgtFrame="_blank" w:history="1">
              <w:r w:rsidRPr="00A05DDD">
                <w:rPr>
                  <w:rFonts w:asciiTheme="minorHAnsi" w:eastAsia="Arial" w:hAnsiTheme="minorHAnsi" w:cstheme="minorHAnsi"/>
                  <w:color w:val="080707"/>
                  <w:sz w:val="20"/>
                  <w:szCs w:val="20"/>
                  <w:lang w:eastAsia="en-GB"/>
                </w:rPr>
                <w:t>http://www.lstmed.ac.uk/study/quality-manual</w:t>
              </w:r>
            </w:hyperlink>
          </w:p>
          <w:p w14:paraId="7F0401A1" w14:textId="77777777" w:rsidR="00237584" w:rsidRPr="00A05DDD" w:rsidRDefault="00237584" w:rsidP="00C10C54">
            <w:pPr>
              <w:numPr>
                <w:ilvl w:val="0"/>
                <w:numId w:val="12"/>
              </w:num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Each</w:t>
            </w:r>
            <w:r w:rsidRPr="00A05DDD">
              <w:rPr>
                <w:rFonts w:asciiTheme="minorHAnsi" w:eastAsia="Arial" w:hAnsiTheme="minorHAnsi" w:cstheme="minorHAnsi"/>
                <w:color w:val="080707"/>
                <w:sz w:val="20"/>
                <w:szCs w:val="20"/>
                <w:lang w:eastAsia="en-GB"/>
              </w:rPr>
              <w:t xml:space="preserve"> Master’s programme has a </w:t>
            </w:r>
            <w:r w:rsidRPr="00A05DDD">
              <w:rPr>
                <w:rFonts w:asciiTheme="minorHAnsi" w:eastAsia="Arial" w:hAnsiTheme="minorHAnsi" w:cstheme="minorHAnsi"/>
                <w:b/>
                <w:bCs/>
                <w:color w:val="080707"/>
                <w:sz w:val="20"/>
                <w:szCs w:val="20"/>
                <w:lang w:eastAsia="en-GB"/>
              </w:rPr>
              <w:t>Board of Studies (BoS)</w:t>
            </w:r>
            <w:r w:rsidRPr="00A05DDD">
              <w:rPr>
                <w:rFonts w:asciiTheme="minorHAnsi" w:eastAsia="Arial" w:hAnsiTheme="minorHAnsi" w:cstheme="minorHAnsi"/>
                <w:color w:val="080707"/>
                <w:sz w:val="20"/>
                <w:szCs w:val="20"/>
                <w:lang w:eastAsia="en-GB"/>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57BF78E5" w14:textId="77777777" w:rsidR="00237584" w:rsidRPr="00A05DDD" w:rsidRDefault="00237584" w:rsidP="00C10C54">
            <w:pPr>
              <w:spacing w:before="120" w:after="120" w:line="240" w:lineRule="auto"/>
              <w:ind w:left="720"/>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lastRenderedPageBreak/>
              <w:t>Students</w:t>
            </w:r>
            <w:r w:rsidRPr="00A05DDD">
              <w:rPr>
                <w:rFonts w:asciiTheme="minorHAnsi" w:eastAsia="Arial" w:hAnsiTheme="minorHAnsi" w:cstheme="minorHAnsi"/>
                <w:color w:val="080707"/>
                <w:sz w:val="20"/>
                <w:szCs w:val="20"/>
                <w:lang w:eastAsia="en-GB"/>
              </w:rPr>
              <w:t xml:space="preserve"> play an active role in the work of the BoS, with the exception of reserved and confidential business. The minutes of all Boards of Studies are received by the L&amp;TC.</w:t>
            </w:r>
          </w:p>
          <w:p w14:paraId="678DE040" w14:textId="77777777" w:rsidR="00237584" w:rsidRPr="00A05DDD" w:rsidRDefault="00237584" w:rsidP="00C10C54">
            <w:pPr>
              <w:numPr>
                <w:ilvl w:val="0"/>
                <w:numId w:val="12"/>
              </w:numPr>
              <w:spacing w:before="120" w:after="120" w:line="240" w:lineRule="auto"/>
              <w:rPr>
                <w:rFonts w:asciiTheme="minorHAnsi" w:hAnsiTheme="minorHAnsi" w:cstheme="minorHAnsi"/>
                <w:sz w:val="20"/>
                <w:szCs w:val="20"/>
                <w:lang w:eastAsia="en-GB"/>
              </w:rPr>
            </w:pPr>
            <w:r w:rsidRPr="00A05DDD">
              <w:rPr>
                <w:rFonts w:asciiTheme="minorHAnsi" w:eastAsia="Arial" w:hAnsiTheme="minorHAnsi" w:cstheme="minorHAnsi"/>
                <w:sz w:val="20"/>
                <w:szCs w:val="20"/>
                <w:lang w:eastAsia="en-GB"/>
              </w:rPr>
              <w:t>The</w:t>
            </w:r>
            <w:r w:rsidRPr="00A05DDD">
              <w:rPr>
                <w:rFonts w:asciiTheme="minorHAnsi" w:eastAsia="Arial" w:hAnsiTheme="minorHAnsi" w:cstheme="minorHAnsi"/>
                <w:color w:val="080707"/>
                <w:sz w:val="20"/>
                <w:szCs w:val="20"/>
                <w:lang w:eastAsia="en-GB"/>
              </w:rPr>
              <w:t xml:space="preserve"> </w:t>
            </w:r>
            <w:r w:rsidRPr="00A05DDD">
              <w:rPr>
                <w:rFonts w:asciiTheme="minorHAnsi" w:eastAsia="Arial" w:hAnsiTheme="minorHAnsi" w:cstheme="minorHAnsi"/>
                <w:b/>
                <w:bCs/>
                <w:color w:val="080707"/>
                <w:sz w:val="20"/>
                <w:szCs w:val="20"/>
                <w:lang w:eastAsia="en-GB"/>
              </w:rPr>
              <w:t xml:space="preserve">Quality Management Committee </w:t>
            </w:r>
            <w:r w:rsidRPr="00A05DDD">
              <w:rPr>
                <w:rFonts w:asciiTheme="minorHAnsi" w:eastAsia="Arial" w:hAnsiTheme="minorHAnsi" w:cstheme="minorHAnsi"/>
                <w:color w:val="080707"/>
                <w:sz w:val="20"/>
                <w:szCs w:val="20"/>
                <w:lang w:eastAsia="en-GB"/>
              </w:rPr>
              <w:t>(QMC)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w:t>
            </w:r>
          </w:p>
          <w:p w14:paraId="48E0E924" w14:textId="77777777" w:rsidR="00237584" w:rsidRPr="00A05DDD" w:rsidRDefault="00237584" w:rsidP="00C10C54">
            <w:pPr>
              <w:numPr>
                <w:ilvl w:val="0"/>
                <w:numId w:val="11"/>
              </w:numPr>
              <w:spacing w:after="0" w:line="240" w:lineRule="auto"/>
              <w:ind w:left="1701" w:hanging="708"/>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Approving, monitoring and reviewing programmes and modules</w:t>
            </w:r>
          </w:p>
          <w:p w14:paraId="775CE783" w14:textId="77777777" w:rsidR="00237584" w:rsidRPr="00A05DDD" w:rsidRDefault="00237584" w:rsidP="00C10C54">
            <w:pPr>
              <w:numPr>
                <w:ilvl w:val="0"/>
                <w:numId w:val="11"/>
              </w:numPr>
              <w:spacing w:after="0" w:line="240" w:lineRule="auto"/>
              <w:ind w:left="1701" w:hanging="708"/>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Approving recommendations for the appointment of external examiners for LSTM programmes.</w:t>
            </w:r>
          </w:p>
          <w:p w14:paraId="422A79D6" w14:textId="77777777" w:rsidR="00237584" w:rsidRPr="00A05DDD" w:rsidRDefault="00237584" w:rsidP="00C10C54">
            <w:pPr>
              <w:numPr>
                <w:ilvl w:val="0"/>
                <w:numId w:val="11"/>
              </w:numPr>
              <w:spacing w:after="0" w:line="240" w:lineRule="auto"/>
              <w:ind w:left="1701" w:hanging="708"/>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Monitoring the progress of actions raised by External Examiners</w:t>
            </w:r>
          </w:p>
          <w:p w14:paraId="7290DA49" w14:textId="77777777" w:rsidR="00237584" w:rsidRPr="00A05DDD" w:rsidRDefault="00237584" w:rsidP="00C10C54">
            <w:pPr>
              <w:numPr>
                <w:ilvl w:val="0"/>
                <w:numId w:val="11"/>
              </w:numPr>
              <w:spacing w:after="120" w:line="240" w:lineRule="auto"/>
              <w:ind w:left="1701" w:hanging="709"/>
              <w:rPr>
                <w:rFonts w:asciiTheme="minorHAnsi" w:hAnsiTheme="minorHAnsi" w:cstheme="minorHAnsi"/>
                <w:sz w:val="20"/>
                <w:szCs w:val="20"/>
                <w:lang w:eastAsia="en-GB"/>
              </w:rPr>
            </w:pPr>
            <w:r w:rsidRPr="00A05DDD">
              <w:rPr>
                <w:rFonts w:asciiTheme="minorHAnsi" w:eastAsia="Arial" w:hAnsiTheme="minorHAnsi" w:cstheme="minorHAnsi"/>
                <w:color w:val="080707"/>
                <w:sz w:val="20"/>
                <w:szCs w:val="20"/>
                <w:lang w:eastAsia="en-GB"/>
              </w:rPr>
              <w:t>Developing, monitoring and reviewing the peer observation system</w:t>
            </w:r>
          </w:p>
        </w:tc>
      </w:tr>
    </w:tbl>
    <w:p w14:paraId="08732433" w14:textId="77777777" w:rsidR="00237584" w:rsidRPr="00A05DDD" w:rsidRDefault="00237584" w:rsidP="00E14D4D">
      <w:pPr>
        <w:pStyle w:val="Heading2"/>
        <w:spacing w:after="0"/>
        <w:rPr>
          <w:rFonts w:asciiTheme="minorHAnsi" w:hAnsiTheme="minorHAnsi" w:cstheme="minorHAnsi"/>
          <w:i w:val="0"/>
          <w:iCs w:val="0"/>
          <w:sz w:val="22"/>
          <w:szCs w:val="22"/>
        </w:rPr>
      </w:pPr>
      <w:r w:rsidRPr="00A05DDD">
        <w:rPr>
          <w:rFonts w:asciiTheme="minorHAnsi" w:hAnsiTheme="minorHAnsi" w:cstheme="minorHAnsi"/>
          <w:i w:val="0"/>
          <w:iCs w:val="0"/>
          <w:sz w:val="22"/>
          <w:szCs w:val="22"/>
        </w:rPr>
        <w:lastRenderedPageBreak/>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237584" w:rsidRPr="00A05DDD" w14:paraId="11B9F737" w14:textId="77777777" w:rsidTr="0023758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440753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7DDC420" w14:textId="77777777" w:rsidR="00237584" w:rsidRPr="00A05DDD" w:rsidRDefault="00237584" w:rsidP="00237584">
            <w:pPr>
              <w:tabs>
                <w:tab w:val="left" w:pos="2354"/>
              </w:tabs>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Diversity and Equality Statement</w:t>
            </w:r>
          </w:p>
        </w:tc>
      </w:tr>
      <w:tr w:rsidR="00237584" w:rsidRPr="00A05DDD" w14:paraId="0C485CE7"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4DA890" w14:textId="77777777" w:rsidR="00237584" w:rsidRPr="00A05DDD" w:rsidRDefault="00237584" w:rsidP="00C10C54">
            <w:pPr>
              <w:spacing w:before="120" w:after="120" w:line="240" w:lineRule="auto"/>
              <w:rPr>
                <w:rFonts w:asciiTheme="minorHAnsi" w:hAnsiTheme="minorHAnsi" w:cstheme="minorHAnsi"/>
                <w:sz w:val="20"/>
                <w:szCs w:val="20"/>
              </w:rPr>
            </w:pPr>
            <w:r w:rsidRPr="00A05DDD">
              <w:rPr>
                <w:rFonts w:asciiTheme="minorHAnsi" w:hAnsiTheme="minorHAnsi" w:cstheme="minorHAnsi"/>
                <w:sz w:val="20"/>
                <w:szCs w:val="20"/>
              </w:rPr>
              <w:t xml:space="preserve">The programme’s design, structure and content are consistent and compliant with the LSTM Diversity and Equality of Opportunity Policy. LSTM provides a multicultural,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w:t>
            </w:r>
            <w:r w:rsidRPr="00A05DDD">
              <w:rPr>
                <w:rFonts w:asciiTheme="minorHAnsi" w:eastAsia="Arial" w:hAnsiTheme="minorHAnsi" w:cstheme="minorHAnsi"/>
                <w:sz w:val="20"/>
                <w:szCs w:val="20"/>
                <w:lang w:eastAsia="en-GB"/>
              </w:rPr>
              <w:t>comprehensive</w:t>
            </w:r>
            <w:r w:rsidRPr="00A05DDD">
              <w:rPr>
                <w:rFonts w:asciiTheme="minorHAnsi" w:hAnsiTheme="minorHAnsi" w:cstheme="minorHAnsi"/>
                <w:sz w:val="20"/>
                <w:szCs w:val="20"/>
              </w:rPr>
              <w:t xml:space="preser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 for disabled students in line with the Code of Practice on Student Support and Welfare.</w:t>
            </w:r>
          </w:p>
        </w:tc>
      </w:tr>
    </w:tbl>
    <w:p w14:paraId="4F20D36C" w14:textId="77777777" w:rsidR="00237584" w:rsidRPr="00A05DDD" w:rsidRDefault="00237584" w:rsidP="00E14D4D">
      <w:pPr>
        <w:pStyle w:val="Heading2"/>
        <w:spacing w:after="0"/>
        <w:rPr>
          <w:rFonts w:asciiTheme="minorHAnsi" w:hAnsiTheme="minorHAnsi" w:cstheme="minorHAnsi"/>
          <w:i w:val="0"/>
          <w:iCs w:val="0"/>
          <w:sz w:val="22"/>
          <w:szCs w:val="22"/>
        </w:rPr>
      </w:pPr>
      <w:r w:rsidRPr="00A05DDD">
        <w:rPr>
          <w:rFonts w:asciiTheme="minorHAnsi" w:hAnsiTheme="minorHAnsi" w:cstheme="minorHAnsi"/>
          <w:i w:val="0"/>
          <w:iCs w:val="0"/>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237584" w:rsidRPr="00A05DDD" w14:paraId="15AAF230" w14:textId="77777777" w:rsidTr="0023758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95BB758"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E956E08" w14:textId="77777777" w:rsidR="00237584" w:rsidRPr="00A05DDD" w:rsidRDefault="00237584" w:rsidP="00237584">
            <w:pPr>
              <w:tabs>
                <w:tab w:val="left" w:pos="3606"/>
              </w:tabs>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Accreditation Status</w:t>
            </w:r>
          </w:p>
        </w:tc>
      </w:tr>
      <w:tr w:rsidR="00237584" w:rsidRPr="00A05DDD" w14:paraId="2ED84E01" w14:textId="77777777" w:rsidTr="0023758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19E7A3" w14:textId="77777777" w:rsidR="00237584" w:rsidRPr="00A05DDD" w:rsidRDefault="00237584" w:rsidP="00C10C54">
            <w:pPr>
              <w:spacing w:before="120" w:after="120" w:line="240" w:lineRule="auto"/>
              <w:rPr>
                <w:rFonts w:asciiTheme="minorHAnsi" w:hAnsiTheme="minorHAnsi" w:cstheme="minorHAnsi"/>
                <w:sz w:val="20"/>
                <w:szCs w:val="20"/>
              </w:rPr>
            </w:pPr>
            <w:r w:rsidRPr="00A05DDD">
              <w:rPr>
                <w:rFonts w:asciiTheme="minorHAnsi" w:hAnsiTheme="minorHAnsi" w:cstheme="minorHAnsi"/>
                <w:sz w:val="20"/>
                <w:szCs w:val="20"/>
              </w:rPr>
              <w:t xml:space="preserve">Not </w:t>
            </w:r>
            <w:r w:rsidRPr="00A05DDD">
              <w:rPr>
                <w:rFonts w:asciiTheme="minorHAnsi" w:eastAsia="Arial" w:hAnsiTheme="minorHAnsi" w:cstheme="minorHAnsi"/>
                <w:sz w:val="20"/>
                <w:szCs w:val="20"/>
                <w:lang w:eastAsia="en-GB"/>
              </w:rPr>
              <w:t>applicable</w:t>
            </w:r>
          </w:p>
        </w:tc>
      </w:tr>
    </w:tbl>
    <w:p w14:paraId="3B354485" w14:textId="77777777" w:rsidR="00C10C54" w:rsidRPr="00A05DDD" w:rsidRDefault="00A05DDD" w:rsidP="00237584">
      <w:pPr>
        <w:rPr>
          <w:rFonts w:asciiTheme="minorHAnsi" w:hAnsiTheme="minorHAnsi" w:cstheme="minorHAnsi"/>
          <w:b/>
          <w:color w:val="333333"/>
          <w:szCs w:val="24"/>
        </w:rPr>
      </w:pPr>
      <w:r w:rsidRPr="00A05DDD">
        <w:rPr>
          <w:rFonts w:asciiTheme="minorHAnsi" w:hAnsiTheme="minorHAnsi" w:cstheme="minorHAnsi"/>
          <w:b/>
          <w:color w:val="333333"/>
          <w:szCs w:val="24"/>
        </w:rPr>
        <w:pict w14:anchorId="183E015C">
          <v:rect id="_x0000_i1025" style="width:0;height:1.5pt" o:hralign="center" o:hrstd="t" o:hr="t" fillcolor="#a0a0a0" stroked="f"/>
        </w:pict>
      </w:r>
    </w:p>
    <w:p w14:paraId="05927916" w14:textId="77777777" w:rsidR="00237584" w:rsidRPr="00A05DDD" w:rsidRDefault="00237584" w:rsidP="00237584">
      <w:pPr>
        <w:rPr>
          <w:rFonts w:asciiTheme="minorHAnsi" w:hAnsiTheme="minorHAnsi" w:cstheme="minorHAnsi"/>
          <w:b/>
          <w:color w:val="333333"/>
          <w:szCs w:val="24"/>
        </w:rPr>
      </w:pPr>
      <w:r w:rsidRPr="00A05DDD">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237584" w:rsidRPr="00A05DDD" w14:paraId="1C129AC4" w14:textId="77777777" w:rsidTr="0023758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5F3C0181"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Annex of Modifications made to the Programme - Related List of Modification</w:t>
            </w:r>
          </w:p>
        </w:tc>
      </w:tr>
      <w:tr w:rsidR="00237584" w:rsidRPr="00A05DDD" w14:paraId="22F3CBDF" w14:textId="77777777" w:rsidTr="0023758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10C81012" w14:textId="77777777" w:rsidR="00237584" w:rsidRPr="00A05DDD" w:rsidRDefault="00237584" w:rsidP="00237584">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661D4539" w14:textId="77777777" w:rsidR="00237584" w:rsidRPr="00A05DDD" w:rsidRDefault="00237584" w:rsidP="0023758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0BF58EE0" w14:textId="77777777" w:rsidR="00237584" w:rsidRPr="00A05DDD" w:rsidRDefault="00237584" w:rsidP="0023758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6676E1D1" w14:textId="77777777" w:rsidR="00237584" w:rsidRPr="00A05DDD" w:rsidRDefault="00237584" w:rsidP="00237584">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79C202D6" w14:textId="77777777" w:rsidR="00237584" w:rsidRPr="00A05DDD" w:rsidRDefault="00237584" w:rsidP="00237584">
            <w:pPr>
              <w:spacing w:after="0" w:line="240" w:lineRule="auto"/>
              <w:rPr>
                <w:rFonts w:asciiTheme="minorHAnsi" w:hAnsiTheme="minorHAnsi" w:cstheme="minorHAnsi"/>
                <w:b/>
                <w:color w:val="B11636"/>
                <w:sz w:val="20"/>
              </w:rPr>
            </w:pPr>
          </w:p>
        </w:tc>
      </w:tr>
      <w:tr w:rsidR="00237584" w:rsidRPr="00A05DDD" w14:paraId="673B1861" w14:textId="77777777" w:rsidTr="0023758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7DE0F4DD" w14:textId="77777777" w:rsidR="00237584" w:rsidRPr="00A05DDD" w:rsidRDefault="00237584" w:rsidP="00237584">
            <w:pPr>
              <w:spacing w:after="0" w:line="240" w:lineRule="auto"/>
              <w:rPr>
                <w:rFonts w:asciiTheme="minorHAnsi" w:hAnsiTheme="minorHAnsi" w:cstheme="minorHAnsi"/>
                <w:b/>
                <w:sz w:val="20"/>
              </w:rPr>
            </w:pPr>
            <w:r w:rsidRPr="00A05DDD">
              <w:rPr>
                <w:rFonts w:asciiTheme="minorHAnsi" w:hAnsiTheme="minorHAnsi" w:cstheme="minorHAnsi"/>
                <w:b/>
                <w:color w:val="B11636"/>
                <w:sz w:val="20"/>
              </w:rPr>
              <w:t>Description of Modification</w:t>
            </w:r>
            <w:r w:rsidRPr="00A05DDD">
              <w:rPr>
                <w:rFonts w:asciiTheme="minorHAnsi" w:hAnsiTheme="minorHAnsi" w:cstheme="minorHAnsi"/>
                <w:b/>
                <w:sz w:val="20"/>
              </w:rPr>
              <w:t xml:space="preserve"> </w:t>
            </w:r>
            <w:r w:rsidRPr="00A05DDD">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3A1EADBC"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45FBCB0E"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67A9B60B"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 xml:space="preserve">Date Approved by </w:t>
            </w:r>
            <w:proofErr w:type="spellStart"/>
            <w:r w:rsidRPr="00A05DDD">
              <w:rPr>
                <w:rFonts w:asciiTheme="minorHAnsi" w:hAnsiTheme="minorHAnsi" w:cstheme="minorHAnsi"/>
                <w:b/>
                <w:color w:val="B11636"/>
                <w:sz w:val="20"/>
              </w:rPr>
              <w:t>Mgt</w:t>
            </w:r>
            <w:proofErr w:type="spellEnd"/>
            <w:r w:rsidRPr="00A05DDD">
              <w:rPr>
                <w:rFonts w:asciiTheme="minorHAnsi" w:hAnsiTheme="minorHAnsi" w:cstheme="minorHAnsi"/>
                <w:b/>
                <w:color w:val="B11636"/>
                <w:sz w:val="20"/>
              </w:rPr>
              <w:t xml:space="preserve"> Cttee</w:t>
            </w:r>
          </w:p>
        </w:tc>
        <w:tc>
          <w:tcPr>
            <w:tcW w:w="1476" w:type="dxa"/>
            <w:tcBorders>
              <w:top w:val="nil"/>
              <w:left w:val="nil"/>
              <w:bottom w:val="single" w:sz="4" w:space="0" w:color="A6A6A6"/>
              <w:right w:val="nil"/>
            </w:tcBorders>
            <w:shd w:val="clear" w:color="auto" w:fill="auto"/>
          </w:tcPr>
          <w:p w14:paraId="74B9BBA7" w14:textId="77777777" w:rsidR="00237584" w:rsidRPr="00A05DDD" w:rsidRDefault="00237584" w:rsidP="00237584">
            <w:pPr>
              <w:spacing w:after="0" w:line="240" w:lineRule="auto"/>
              <w:rPr>
                <w:rFonts w:asciiTheme="minorHAnsi" w:hAnsiTheme="minorHAnsi" w:cstheme="minorHAnsi"/>
                <w:b/>
                <w:color w:val="B11636"/>
                <w:sz w:val="20"/>
              </w:rPr>
            </w:pPr>
            <w:r w:rsidRPr="00A05DDD">
              <w:rPr>
                <w:rFonts w:asciiTheme="minorHAnsi" w:hAnsiTheme="minorHAnsi" w:cstheme="minorHAnsi"/>
                <w:b/>
                <w:color w:val="B11636"/>
                <w:sz w:val="20"/>
              </w:rPr>
              <w:t>Cohort Affected</w:t>
            </w:r>
          </w:p>
          <w:p w14:paraId="1460F8F2" w14:textId="77777777" w:rsidR="00237584" w:rsidRPr="00A05DDD" w:rsidRDefault="00237584" w:rsidP="00237584">
            <w:pPr>
              <w:spacing w:after="0" w:line="240" w:lineRule="auto"/>
              <w:rPr>
                <w:rFonts w:asciiTheme="minorHAnsi" w:hAnsiTheme="minorHAnsi" w:cstheme="minorHAnsi"/>
                <w:b/>
                <w:color w:val="B11636"/>
                <w:sz w:val="20"/>
              </w:rPr>
            </w:pPr>
          </w:p>
        </w:tc>
      </w:tr>
    </w:tbl>
    <w:p w14:paraId="6123317B" w14:textId="77777777" w:rsidR="00237584" w:rsidRPr="00A05DDD" w:rsidRDefault="00237584" w:rsidP="00237584">
      <w:pPr>
        <w:rPr>
          <w:rFonts w:asciiTheme="minorHAnsi" w:hAnsiTheme="minorHAnsi" w:cstheme="minorHAnsi"/>
        </w:rPr>
      </w:pPr>
    </w:p>
    <w:sectPr w:rsidR="00237584" w:rsidRPr="00A05DDD" w:rsidSect="00237584">
      <w:footerReference w:type="default" r:id="rId16"/>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1F76" w14:textId="77777777" w:rsidR="00237584" w:rsidRDefault="00237584" w:rsidP="00237584">
      <w:pPr>
        <w:spacing w:after="0" w:line="240" w:lineRule="auto"/>
      </w:pPr>
      <w:r>
        <w:separator/>
      </w:r>
    </w:p>
  </w:endnote>
  <w:endnote w:type="continuationSeparator" w:id="0">
    <w:p w14:paraId="38E1C30D" w14:textId="77777777" w:rsidR="00237584" w:rsidRDefault="00237584" w:rsidP="0023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5FA" w14:textId="34A981B6" w:rsidR="00237584" w:rsidRPr="00E14D4D" w:rsidRDefault="00237584" w:rsidP="00237584">
    <w:pPr>
      <w:pStyle w:val="Footer"/>
      <w:tabs>
        <w:tab w:val="clear" w:pos="4513"/>
        <w:tab w:val="clear" w:pos="9026"/>
        <w:tab w:val="center" w:pos="5103"/>
        <w:tab w:val="right" w:pos="10772"/>
      </w:tabs>
      <w:rPr>
        <w:rFonts w:asciiTheme="minorHAnsi" w:hAnsiTheme="minorHAnsi" w:cstheme="minorHAnsi"/>
        <w:sz w:val="18"/>
        <w:szCs w:val="18"/>
      </w:rPr>
    </w:pPr>
    <w:r w:rsidRPr="00E14D4D">
      <w:rPr>
        <w:rFonts w:asciiTheme="minorHAnsi" w:hAnsiTheme="minorHAnsi" w:cstheme="minorHAnsi"/>
        <w:sz w:val="18"/>
        <w:szCs w:val="18"/>
      </w:rPr>
      <w:t>Tropical and Infectious Diseases</w:t>
    </w:r>
    <w:r w:rsidRPr="00E14D4D">
      <w:rPr>
        <w:rFonts w:asciiTheme="minorHAnsi" w:hAnsiTheme="minorHAnsi" w:cstheme="minorHAnsi"/>
        <w:sz w:val="18"/>
        <w:szCs w:val="18"/>
      </w:rPr>
      <w:tab/>
    </w:r>
    <w:r w:rsidRPr="00E14D4D">
      <w:rPr>
        <w:rFonts w:asciiTheme="minorHAnsi" w:hAnsiTheme="minorHAnsi" w:cstheme="minorHAnsi"/>
        <w:sz w:val="18"/>
        <w:szCs w:val="18"/>
      </w:rPr>
      <w:tab/>
      <w:t xml:space="preserve">Page </w:t>
    </w:r>
    <w:r w:rsidRPr="00E14D4D">
      <w:rPr>
        <w:rFonts w:asciiTheme="minorHAnsi" w:hAnsiTheme="minorHAnsi" w:cstheme="minorHAnsi"/>
        <w:sz w:val="18"/>
        <w:szCs w:val="18"/>
      </w:rPr>
      <w:fldChar w:fldCharType="begin"/>
    </w:r>
    <w:r w:rsidRPr="00E14D4D">
      <w:rPr>
        <w:rFonts w:asciiTheme="minorHAnsi" w:hAnsiTheme="minorHAnsi" w:cstheme="minorHAnsi"/>
        <w:sz w:val="18"/>
        <w:szCs w:val="18"/>
      </w:rPr>
      <w:instrText xml:space="preserve"> PAGE   \* MERGEFORMAT </w:instrText>
    </w:r>
    <w:r w:rsidRPr="00E14D4D">
      <w:rPr>
        <w:rFonts w:asciiTheme="minorHAnsi" w:hAnsiTheme="minorHAnsi" w:cstheme="minorHAnsi"/>
        <w:sz w:val="18"/>
        <w:szCs w:val="18"/>
      </w:rPr>
      <w:fldChar w:fldCharType="separate"/>
    </w:r>
    <w:r w:rsidRPr="00E14D4D">
      <w:rPr>
        <w:rFonts w:asciiTheme="minorHAnsi" w:hAnsiTheme="minorHAnsi" w:cstheme="minorHAnsi"/>
        <w:noProof/>
        <w:sz w:val="18"/>
        <w:szCs w:val="18"/>
      </w:rPr>
      <w:t>1</w:t>
    </w:r>
    <w:r w:rsidRPr="00E14D4D">
      <w:rPr>
        <w:rFonts w:asciiTheme="minorHAnsi" w:hAnsiTheme="minorHAnsi" w:cstheme="minorHAnsi"/>
        <w:sz w:val="18"/>
        <w:szCs w:val="18"/>
      </w:rPr>
      <w:fldChar w:fldCharType="end"/>
    </w:r>
    <w:r w:rsidRPr="00E14D4D">
      <w:rPr>
        <w:rFonts w:asciiTheme="minorHAnsi" w:hAnsiTheme="minorHAnsi" w:cstheme="minorHAnsi"/>
        <w:sz w:val="18"/>
        <w:szCs w:val="18"/>
      </w:rPr>
      <w:t xml:space="preserve"> of </w:t>
    </w:r>
    <w:r w:rsidRPr="00E14D4D">
      <w:rPr>
        <w:rFonts w:asciiTheme="minorHAnsi" w:hAnsiTheme="minorHAnsi" w:cstheme="minorHAnsi"/>
        <w:sz w:val="18"/>
        <w:szCs w:val="18"/>
      </w:rPr>
      <w:fldChar w:fldCharType="begin"/>
    </w:r>
    <w:r w:rsidRPr="00E14D4D">
      <w:rPr>
        <w:rFonts w:asciiTheme="minorHAnsi" w:hAnsiTheme="minorHAnsi" w:cstheme="minorHAnsi"/>
        <w:sz w:val="18"/>
        <w:szCs w:val="18"/>
      </w:rPr>
      <w:instrText xml:space="preserve"> NUMPAGES   \* MERGEFORMAT </w:instrText>
    </w:r>
    <w:r w:rsidRPr="00E14D4D">
      <w:rPr>
        <w:rFonts w:asciiTheme="minorHAnsi" w:hAnsiTheme="minorHAnsi" w:cstheme="minorHAnsi"/>
        <w:sz w:val="18"/>
        <w:szCs w:val="18"/>
      </w:rPr>
      <w:fldChar w:fldCharType="separate"/>
    </w:r>
    <w:r w:rsidRPr="00E14D4D">
      <w:rPr>
        <w:rFonts w:asciiTheme="minorHAnsi" w:hAnsiTheme="minorHAnsi" w:cstheme="minorHAnsi"/>
        <w:noProof/>
        <w:sz w:val="18"/>
        <w:szCs w:val="18"/>
      </w:rPr>
      <w:t>19</w:t>
    </w:r>
    <w:r w:rsidRPr="00E14D4D">
      <w:rPr>
        <w:rFonts w:asciiTheme="minorHAnsi" w:hAnsiTheme="minorHAnsi" w:cstheme="minorHAnsi"/>
        <w:sz w:val="18"/>
        <w:szCs w:val="18"/>
      </w:rPr>
      <w:fldChar w:fldCharType="end"/>
    </w:r>
  </w:p>
  <w:p w14:paraId="1499161E" w14:textId="77777777" w:rsidR="00237584" w:rsidRDefault="00237584" w:rsidP="002375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E068" w14:textId="670E6DB4" w:rsidR="00237584" w:rsidRPr="00E14D4D" w:rsidRDefault="00237584" w:rsidP="00237584">
    <w:pPr>
      <w:pStyle w:val="Footer"/>
      <w:tabs>
        <w:tab w:val="clear" w:pos="4513"/>
        <w:tab w:val="clear" w:pos="9026"/>
        <w:tab w:val="center" w:pos="5103"/>
        <w:tab w:val="right" w:pos="10772"/>
      </w:tabs>
      <w:rPr>
        <w:rFonts w:asciiTheme="minorHAnsi" w:hAnsiTheme="minorHAnsi" w:cstheme="minorHAnsi"/>
        <w:sz w:val="18"/>
        <w:szCs w:val="18"/>
      </w:rPr>
    </w:pPr>
    <w:r w:rsidRPr="00E14D4D">
      <w:rPr>
        <w:rFonts w:asciiTheme="minorHAnsi" w:hAnsiTheme="minorHAnsi" w:cstheme="minorHAnsi"/>
        <w:sz w:val="18"/>
        <w:szCs w:val="18"/>
      </w:rPr>
      <w:t>Tropical and Infectious Diseases</w:t>
    </w:r>
    <w:r w:rsidRPr="00E14D4D">
      <w:rPr>
        <w:rFonts w:asciiTheme="minorHAnsi" w:hAnsiTheme="minorHAnsi" w:cstheme="minorHAnsi"/>
        <w:sz w:val="18"/>
        <w:szCs w:val="18"/>
      </w:rPr>
      <w:tab/>
    </w:r>
    <w:r w:rsidRPr="00E14D4D">
      <w:rPr>
        <w:rFonts w:asciiTheme="minorHAnsi" w:hAnsiTheme="minorHAnsi" w:cstheme="minorHAnsi"/>
        <w:sz w:val="18"/>
        <w:szCs w:val="18"/>
      </w:rPr>
      <w:tab/>
      <w:t xml:space="preserve">Page </w:t>
    </w:r>
    <w:r w:rsidRPr="00E14D4D">
      <w:rPr>
        <w:rFonts w:asciiTheme="minorHAnsi" w:hAnsiTheme="minorHAnsi" w:cstheme="minorHAnsi"/>
        <w:sz w:val="18"/>
        <w:szCs w:val="18"/>
      </w:rPr>
      <w:fldChar w:fldCharType="begin"/>
    </w:r>
    <w:r w:rsidRPr="00E14D4D">
      <w:rPr>
        <w:rFonts w:asciiTheme="minorHAnsi" w:hAnsiTheme="minorHAnsi" w:cstheme="minorHAnsi"/>
        <w:sz w:val="18"/>
        <w:szCs w:val="18"/>
      </w:rPr>
      <w:instrText xml:space="preserve"> PAGE   \* MERGEFORMAT </w:instrText>
    </w:r>
    <w:r w:rsidRPr="00E14D4D">
      <w:rPr>
        <w:rFonts w:asciiTheme="minorHAnsi" w:hAnsiTheme="minorHAnsi" w:cstheme="minorHAnsi"/>
        <w:sz w:val="18"/>
        <w:szCs w:val="18"/>
      </w:rPr>
      <w:fldChar w:fldCharType="separate"/>
    </w:r>
    <w:r w:rsidRPr="00E14D4D">
      <w:rPr>
        <w:rFonts w:asciiTheme="minorHAnsi" w:hAnsiTheme="minorHAnsi" w:cstheme="minorHAnsi"/>
        <w:noProof/>
        <w:sz w:val="18"/>
        <w:szCs w:val="18"/>
      </w:rPr>
      <w:t>19</w:t>
    </w:r>
    <w:r w:rsidRPr="00E14D4D">
      <w:rPr>
        <w:rFonts w:asciiTheme="minorHAnsi" w:hAnsiTheme="minorHAnsi" w:cstheme="minorHAnsi"/>
        <w:sz w:val="18"/>
        <w:szCs w:val="18"/>
      </w:rPr>
      <w:fldChar w:fldCharType="end"/>
    </w:r>
    <w:r w:rsidRPr="00E14D4D">
      <w:rPr>
        <w:rFonts w:asciiTheme="minorHAnsi" w:hAnsiTheme="minorHAnsi" w:cstheme="minorHAnsi"/>
        <w:sz w:val="18"/>
        <w:szCs w:val="18"/>
      </w:rPr>
      <w:t xml:space="preserve"> of </w:t>
    </w:r>
    <w:r w:rsidRPr="00E14D4D">
      <w:rPr>
        <w:rFonts w:asciiTheme="minorHAnsi" w:hAnsiTheme="minorHAnsi" w:cstheme="minorHAnsi"/>
        <w:sz w:val="18"/>
        <w:szCs w:val="18"/>
      </w:rPr>
      <w:fldChar w:fldCharType="begin"/>
    </w:r>
    <w:r w:rsidRPr="00E14D4D">
      <w:rPr>
        <w:rFonts w:asciiTheme="minorHAnsi" w:hAnsiTheme="minorHAnsi" w:cstheme="minorHAnsi"/>
        <w:sz w:val="18"/>
        <w:szCs w:val="18"/>
      </w:rPr>
      <w:instrText xml:space="preserve"> NUMPAGES   \* MERGEFORMAT </w:instrText>
    </w:r>
    <w:r w:rsidRPr="00E14D4D">
      <w:rPr>
        <w:rFonts w:asciiTheme="minorHAnsi" w:hAnsiTheme="minorHAnsi" w:cstheme="minorHAnsi"/>
        <w:sz w:val="18"/>
        <w:szCs w:val="18"/>
      </w:rPr>
      <w:fldChar w:fldCharType="separate"/>
    </w:r>
    <w:r w:rsidRPr="00E14D4D">
      <w:rPr>
        <w:rFonts w:asciiTheme="minorHAnsi" w:hAnsiTheme="minorHAnsi" w:cstheme="minorHAnsi"/>
        <w:noProof/>
        <w:sz w:val="18"/>
        <w:szCs w:val="18"/>
      </w:rPr>
      <w:t>19</w:t>
    </w:r>
    <w:r w:rsidRPr="00E14D4D">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DB8C" w14:textId="77777777" w:rsidR="00237584" w:rsidRDefault="00237584" w:rsidP="00237584">
      <w:pPr>
        <w:spacing w:after="0" w:line="240" w:lineRule="auto"/>
      </w:pPr>
      <w:r>
        <w:separator/>
      </w:r>
    </w:p>
  </w:footnote>
  <w:footnote w:type="continuationSeparator" w:id="0">
    <w:p w14:paraId="107B8A0F" w14:textId="77777777" w:rsidR="00237584" w:rsidRDefault="00237584" w:rsidP="0023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D51E" w14:textId="7B5FDFB2" w:rsidR="00237584" w:rsidRPr="00864CCA" w:rsidRDefault="00383EA0" w:rsidP="00237584">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12CD464D" wp14:editId="3C917A53">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584" w:rsidRPr="00864CCA">
      <w:rPr>
        <w:rFonts w:ascii="Arial" w:hAnsi="Arial" w:cs="MyriadPro-Bold"/>
        <w:b/>
        <w:bCs/>
        <w:color w:val="333333"/>
        <w:sz w:val="44"/>
        <w:szCs w:val="44"/>
      </w:rPr>
      <w:t>Programme Specification</w:t>
    </w:r>
  </w:p>
  <w:p w14:paraId="5145C68D" w14:textId="71AFA53F" w:rsidR="00237584" w:rsidRPr="00864CCA" w:rsidRDefault="00383EA0" w:rsidP="00237584">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680EAE4B" wp14:editId="340E96BF">
              <wp:simplePos x="0" y="0"/>
              <wp:positionH relativeFrom="column">
                <wp:posOffset>-389255</wp:posOffset>
              </wp:positionH>
              <wp:positionV relativeFrom="paragraph">
                <wp:posOffset>277495</wp:posOffset>
              </wp:positionV>
              <wp:extent cx="7614920" cy="0"/>
              <wp:effectExtent l="39370" t="39370" r="32385" b="36830"/>
              <wp:wrapNone/>
              <wp:docPr id="158825441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BE8393"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237584">
      <w:rPr>
        <w:rFonts w:ascii="Arial" w:hAnsi="Arial" w:cs="Arial"/>
        <w:b/>
        <w:color w:val="B11636"/>
        <w:sz w:val="20"/>
      </w:rPr>
      <w:t>20</w:t>
    </w:r>
    <w:r w:rsidR="00237584" w:rsidRPr="00395BC2">
      <w:rPr>
        <w:rFonts w:ascii="Arial" w:hAnsi="Arial" w:cs="Arial"/>
        <w:b/>
        <w:color w:val="B11636"/>
        <w:sz w:val="20"/>
      </w:rPr>
      <w:t>23/24</w:t>
    </w:r>
  </w:p>
  <w:p w14:paraId="7CDEE337" w14:textId="77777777" w:rsidR="00237584" w:rsidRDefault="00237584" w:rsidP="0023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BFE" w14:textId="77777777" w:rsidR="00237584" w:rsidRDefault="00237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44001AC"/>
    <w:multiLevelType w:val="hybridMultilevel"/>
    <w:tmpl w:val="85C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63E1D"/>
    <w:multiLevelType w:val="hybridMultilevel"/>
    <w:tmpl w:val="37868EAC"/>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7" w15:restartNumberingAfterBreak="0">
    <w:nsid w:val="2AD44648"/>
    <w:multiLevelType w:val="hybridMultilevel"/>
    <w:tmpl w:val="1A54729A"/>
    <w:lvl w:ilvl="0" w:tplc="503A4A00">
      <w:start w:val="1"/>
      <w:numFmt w:val="bullet"/>
      <w:lvlText w:val=""/>
      <w:lvlJc w:val="left"/>
      <w:pPr>
        <w:ind w:left="760" w:hanging="40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51764"/>
    <w:multiLevelType w:val="hybridMultilevel"/>
    <w:tmpl w:val="5DE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14DB0"/>
    <w:multiLevelType w:val="hybridMultilevel"/>
    <w:tmpl w:val="486AA250"/>
    <w:lvl w:ilvl="0" w:tplc="503A4A00">
      <w:start w:val="1"/>
      <w:numFmt w:val="bullet"/>
      <w:lvlText w:val=""/>
      <w:lvlJc w:val="left"/>
      <w:pPr>
        <w:ind w:left="760" w:hanging="40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B34B9"/>
    <w:multiLevelType w:val="hybridMultilevel"/>
    <w:tmpl w:val="9468E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E6735"/>
    <w:multiLevelType w:val="hybridMultilevel"/>
    <w:tmpl w:val="5BF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4C3F"/>
    <w:multiLevelType w:val="hybridMultilevel"/>
    <w:tmpl w:val="FB78D6EA"/>
    <w:lvl w:ilvl="0" w:tplc="A5FAFCA6">
      <w:start w:val="1"/>
      <w:numFmt w:val="lowerLetter"/>
      <w:lvlText w:val="(%1)"/>
      <w:lvlJc w:val="left"/>
      <w:pPr>
        <w:ind w:left="720" w:hanging="360"/>
      </w:pPr>
      <w:rPr>
        <w:rFonts w:eastAsia="Arial" w:hint="default"/>
        <w:color w:val="08070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A225C"/>
    <w:multiLevelType w:val="hybridMultilevel"/>
    <w:tmpl w:val="D4E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792535">
    <w:abstractNumId w:val="0"/>
  </w:num>
  <w:num w:numId="2" w16cid:durableId="233202844">
    <w:abstractNumId w:val="1"/>
  </w:num>
  <w:num w:numId="3" w16cid:durableId="2099054276">
    <w:abstractNumId w:val="2"/>
  </w:num>
  <w:num w:numId="4" w16cid:durableId="932473397">
    <w:abstractNumId w:val="3"/>
  </w:num>
  <w:num w:numId="5" w16cid:durableId="1080374151">
    <w:abstractNumId w:val="4"/>
  </w:num>
  <w:num w:numId="6" w16cid:durableId="61145110">
    <w:abstractNumId w:val="8"/>
  </w:num>
  <w:num w:numId="7" w16cid:durableId="135413373">
    <w:abstractNumId w:val="9"/>
  </w:num>
  <w:num w:numId="8" w16cid:durableId="1983727110">
    <w:abstractNumId w:val="7"/>
  </w:num>
  <w:num w:numId="9" w16cid:durableId="621033590">
    <w:abstractNumId w:val="5"/>
  </w:num>
  <w:num w:numId="10" w16cid:durableId="910388307">
    <w:abstractNumId w:val="13"/>
  </w:num>
  <w:num w:numId="11" w16cid:durableId="36590056">
    <w:abstractNumId w:val="6"/>
  </w:num>
  <w:num w:numId="12" w16cid:durableId="1891651089">
    <w:abstractNumId w:val="10"/>
  </w:num>
  <w:num w:numId="13" w16cid:durableId="672295596">
    <w:abstractNumId w:val="12"/>
  </w:num>
  <w:num w:numId="14" w16cid:durableId="454064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237584"/>
    <w:rsid w:val="00383EA0"/>
    <w:rsid w:val="006353A5"/>
    <w:rsid w:val="008F0348"/>
    <w:rsid w:val="00A05DDD"/>
    <w:rsid w:val="00C10C54"/>
    <w:rsid w:val="00E1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2DC903"/>
  <w15:chartTrackingRefBased/>
  <w15:docId w15:val="{D1A432E3-F3F2-4135-9B57-3E855ED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83EA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Heading2Char">
    <w:name w:val="Heading 2 Char"/>
    <w:basedOn w:val="DefaultParagraphFont"/>
    <w:link w:val="Heading2"/>
    <w:uiPriority w:val="9"/>
    <w:rsid w:val="00383EA0"/>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stmed.ac.uk/study/quality-manual"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v.ac.uk/media/livacuk/tqsd/code-of-practice-on-assessment/appendix_H_cop_ass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805913E5-9344-4546-8D7B-B3AE00497E48}"/>
</file>

<file path=customXml/itemProps3.xml><?xml version="1.0" encoding="utf-8"?>
<ds:datastoreItem xmlns:ds="http://schemas.openxmlformats.org/officeDocument/2006/customXml" ds:itemID="{238BE496-1005-4418-A9E2-D6CDFEF1B7BA}"/>
</file>

<file path=customXml/itemProps4.xml><?xml version="1.0" encoding="utf-8"?>
<ds:datastoreItem xmlns:ds="http://schemas.openxmlformats.org/officeDocument/2006/customXml" ds:itemID="{B11B38AF-1F24-494E-AA13-46D61CF9B403}"/>
</file>

<file path=docProps/app.xml><?xml version="1.0" encoding="utf-8"?>
<Properties xmlns="http://schemas.openxmlformats.org/officeDocument/2006/extended-properties" xmlns:vt="http://schemas.openxmlformats.org/officeDocument/2006/docPropsVTypes">
  <Template>Normal</Template>
  <TotalTime>5</TotalTime>
  <Pages>12</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34166</CharactersWithSpaces>
  <SharedDoc>false</SharedDoc>
  <HLinks>
    <vt:vector size="12" baseType="variant">
      <vt:variant>
        <vt:i4>4587539</vt:i4>
      </vt:variant>
      <vt:variant>
        <vt:i4>27</vt:i4>
      </vt:variant>
      <vt:variant>
        <vt:i4>0</vt:i4>
      </vt:variant>
      <vt:variant>
        <vt:i4>5</vt:i4>
      </vt:variant>
      <vt:variant>
        <vt:lpwstr>http://www.lstmed.ac.uk/study/quality-manual</vt:lpwstr>
      </vt:variant>
      <vt:variant>
        <vt:lpwstr/>
      </vt:variant>
      <vt:variant>
        <vt:i4>5177468</vt:i4>
      </vt:variant>
      <vt:variant>
        <vt:i4>24</vt:i4>
      </vt:variant>
      <vt:variant>
        <vt:i4>0</vt:i4>
      </vt:variant>
      <vt:variant>
        <vt:i4>5</vt:i4>
      </vt:variant>
      <vt:variant>
        <vt:lpwstr>https://www.liv.ac.uk/media/livacuk/tqsd/code-of-practice-on-assessment/appendix_H_cop_assess.pdf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3</cp:revision>
  <cp:lastPrinted>2015-05-08T04:24:00Z</cp:lastPrinted>
  <dcterms:created xsi:type="dcterms:W3CDTF">2023-10-17T09:33:00Z</dcterms:created>
  <dcterms:modified xsi:type="dcterms:W3CDTF">2024-03-26T12:40:00Z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